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0087" w14:textId="77777777" w:rsidR="00FC4B46" w:rsidRDefault="00FC4B46" w:rsidP="00FC4B46">
      <w:pPr>
        <w:widowControl w:val="0"/>
        <w:autoSpaceDE w:val="0"/>
        <w:autoSpaceDN w:val="0"/>
        <w:adjustRightInd w:val="0"/>
        <w:spacing w:after="240"/>
        <w:jc w:val="center"/>
        <w:rPr>
          <w:rFonts w:ascii="MS Mincho" w:eastAsia="MS Mincho" w:hAnsi="MS Mincho" w:cs="MS Mincho"/>
          <w:b/>
          <w:bCs/>
          <w:sz w:val="38"/>
          <w:szCs w:val="38"/>
        </w:rPr>
      </w:pPr>
      <w:bookmarkStart w:id="0" w:name="_GoBack"/>
      <w:bookmarkEnd w:id="0"/>
      <w:r>
        <w:rPr>
          <w:rFonts w:ascii="Arial Narrow" w:hAnsi="Arial Narrow" w:cs="Arial Narrow"/>
          <w:b/>
          <w:bCs/>
          <w:sz w:val="38"/>
          <w:szCs w:val="38"/>
        </w:rPr>
        <w:t>80</w:t>
      </w:r>
      <w:proofErr w:type="spellStart"/>
      <w:r w:rsidR="00B42C6B">
        <w:rPr>
          <w:rFonts w:ascii="Arial Narrow" w:hAnsi="Arial Narrow" w:cs="Arial Narrow"/>
          <w:b/>
          <w:bCs/>
          <w:position w:val="8"/>
        </w:rPr>
        <w:t>th</w:t>
      </w:r>
      <w:proofErr w:type="spellEnd"/>
      <w:r w:rsidR="00B42C6B">
        <w:rPr>
          <w:rFonts w:ascii="Arial Narrow" w:hAnsi="Arial Narrow" w:cs="Arial Narrow"/>
          <w:b/>
          <w:bCs/>
          <w:position w:val="8"/>
        </w:rPr>
        <w:t xml:space="preserve"> </w:t>
      </w:r>
      <w:r w:rsidR="00B42C6B">
        <w:rPr>
          <w:rFonts w:ascii="Arial Narrow" w:hAnsi="Arial Narrow" w:cs="Arial Narrow"/>
          <w:b/>
          <w:bCs/>
          <w:sz w:val="38"/>
          <w:szCs w:val="38"/>
        </w:rPr>
        <w:t>Annual Texas District Pilot Convention Official Minutes</w:t>
      </w:r>
      <w:r w:rsidR="00B42C6B">
        <w:rPr>
          <w:rFonts w:ascii="MS Mincho" w:eastAsia="MS Mincho" w:hAnsi="MS Mincho" w:cs="MS Mincho"/>
          <w:b/>
          <w:bCs/>
          <w:sz w:val="38"/>
          <w:szCs w:val="38"/>
        </w:rPr>
        <w:t> </w:t>
      </w:r>
    </w:p>
    <w:p w14:paraId="06889F1B" w14:textId="302EC9AE" w:rsidR="00B42C6B" w:rsidRDefault="00FC4B46" w:rsidP="00FC4B46">
      <w:pPr>
        <w:widowControl w:val="0"/>
        <w:autoSpaceDE w:val="0"/>
        <w:autoSpaceDN w:val="0"/>
        <w:adjustRightInd w:val="0"/>
        <w:spacing w:after="240"/>
        <w:jc w:val="center"/>
        <w:rPr>
          <w:rFonts w:ascii="Times" w:hAnsi="Times" w:cs="Times"/>
        </w:rPr>
      </w:pPr>
      <w:r>
        <w:rPr>
          <w:rFonts w:ascii="Arial Narrow" w:hAnsi="Arial Narrow" w:cs="Arial Narrow"/>
          <w:b/>
          <w:bCs/>
          <w:sz w:val="38"/>
          <w:szCs w:val="38"/>
        </w:rPr>
        <w:t>Hilton Garden Hotel</w:t>
      </w:r>
      <w:r w:rsidR="00B42C6B">
        <w:rPr>
          <w:rFonts w:ascii="Arial Narrow" w:hAnsi="Arial Narrow" w:cs="Arial Narrow"/>
          <w:b/>
          <w:bCs/>
          <w:sz w:val="38"/>
          <w:szCs w:val="38"/>
        </w:rPr>
        <w:t xml:space="preserve"> </w:t>
      </w:r>
      <w:r>
        <w:rPr>
          <w:rFonts w:ascii="Arial Narrow" w:hAnsi="Arial Narrow" w:cs="Arial Narrow"/>
          <w:b/>
          <w:bCs/>
          <w:sz w:val="38"/>
          <w:szCs w:val="38"/>
        </w:rPr>
        <w:t>and Granbury Convention Center, Granbury, Texas</w:t>
      </w:r>
    </w:p>
    <w:p w14:paraId="424C8309" w14:textId="10ECE32A" w:rsidR="00B42C6B" w:rsidRPr="002C23EB" w:rsidRDefault="00B42C6B" w:rsidP="00B42C6B">
      <w:pPr>
        <w:widowControl w:val="0"/>
        <w:autoSpaceDE w:val="0"/>
        <w:autoSpaceDN w:val="0"/>
        <w:adjustRightInd w:val="0"/>
        <w:spacing w:after="240"/>
        <w:rPr>
          <w:rFonts w:ascii="Times" w:hAnsi="Times" w:cs="Times"/>
          <w:sz w:val="36"/>
          <w:szCs w:val="36"/>
        </w:rPr>
      </w:pPr>
      <w:r w:rsidRPr="002C23EB">
        <w:rPr>
          <w:rFonts w:ascii="Arial Narrow" w:hAnsi="Arial Narrow" w:cs="Arial Narrow"/>
          <w:b/>
          <w:bCs/>
          <w:sz w:val="36"/>
          <w:szCs w:val="36"/>
        </w:rPr>
        <w:t xml:space="preserve">Thursday night ECR Dinner – </w:t>
      </w:r>
      <w:r w:rsidR="00FC4B46" w:rsidRPr="002C23EB">
        <w:rPr>
          <w:rFonts w:ascii="Arial Narrow" w:hAnsi="Arial Narrow" w:cs="Arial Narrow"/>
          <w:b/>
          <w:bCs/>
          <w:sz w:val="36"/>
          <w:szCs w:val="36"/>
        </w:rPr>
        <w:t>April 27, 2017</w:t>
      </w:r>
      <w:r w:rsidRPr="002C23EB">
        <w:rPr>
          <w:rFonts w:ascii="Arial Narrow" w:hAnsi="Arial Narrow" w:cs="Arial Narrow"/>
          <w:b/>
          <w:bCs/>
          <w:sz w:val="36"/>
          <w:szCs w:val="36"/>
        </w:rPr>
        <w:t xml:space="preserve"> </w:t>
      </w:r>
    </w:p>
    <w:p w14:paraId="0C4BBAE7" w14:textId="29637E05" w:rsidR="00B42C6B" w:rsidRDefault="00FC4B46" w:rsidP="00B42C6B">
      <w:pPr>
        <w:widowControl w:val="0"/>
        <w:autoSpaceDE w:val="0"/>
        <w:autoSpaceDN w:val="0"/>
        <w:adjustRightInd w:val="0"/>
        <w:spacing w:after="240"/>
        <w:rPr>
          <w:rFonts w:ascii="Times" w:hAnsi="Times" w:cs="Times"/>
        </w:rPr>
      </w:pPr>
      <w:r>
        <w:rPr>
          <w:rFonts w:ascii="Arial Narrow" w:hAnsi="Arial Narrow" w:cs="Arial Narrow"/>
          <w:sz w:val="32"/>
          <w:szCs w:val="32"/>
        </w:rPr>
        <w:t>The ECR dinner honoring Deb Hays</w:t>
      </w:r>
      <w:r w:rsidR="00B42C6B">
        <w:rPr>
          <w:rFonts w:ascii="Arial Narrow" w:hAnsi="Arial Narrow" w:cs="Arial Narrow"/>
          <w:sz w:val="32"/>
          <w:szCs w:val="32"/>
        </w:rPr>
        <w:t>, Executive Committee Representative was held on Thursday night</w:t>
      </w:r>
      <w:r>
        <w:rPr>
          <w:rFonts w:ascii="Arial Narrow" w:hAnsi="Arial Narrow" w:cs="Arial Narrow"/>
          <w:sz w:val="32"/>
          <w:szCs w:val="32"/>
        </w:rPr>
        <w:t xml:space="preserve"> in the hotel meeting room. Governor Bobbie</w:t>
      </w:r>
      <w:r w:rsidR="008E2D14">
        <w:rPr>
          <w:rFonts w:ascii="Arial Narrow" w:hAnsi="Arial Narrow" w:cs="Arial Narrow"/>
          <w:sz w:val="32"/>
          <w:szCs w:val="32"/>
        </w:rPr>
        <w:t xml:space="preserve"> King</w:t>
      </w:r>
      <w:r>
        <w:rPr>
          <w:rFonts w:ascii="Arial Narrow" w:hAnsi="Arial Narrow" w:cs="Arial Narrow"/>
          <w:sz w:val="32"/>
          <w:szCs w:val="32"/>
        </w:rPr>
        <w:t xml:space="preserve"> </w:t>
      </w:r>
      <w:r w:rsidR="00B42C6B">
        <w:rPr>
          <w:rFonts w:ascii="Arial Narrow" w:hAnsi="Arial Narrow" w:cs="Arial Narrow"/>
          <w:sz w:val="32"/>
          <w:szCs w:val="32"/>
        </w:rPr>
        <w:t xml:space="preserve">introduced our ECR, </w:t>
      </w:r>
      <w:r>
        <w:rPr>
          <w:rFonts w:ascii="Arial Narrow" w:hAnsi="Arial Narrow" w:cs="Arial Narrow"/>
          <w:sz w:val="32"/>
          <w:szCs w:val="32"/>
        </w:rPr>
        <w:t>Deb Hays</w:t>
      </w:r>
      <w:r w:rsidR="008E2D14">
        <w:rPr>
          <w:rFonts w:ascii="Arial Narrow" w:hAnsi="Arial Narrow" w:cs="Arial Narrow"/>
          <w:sz w:val="32"/>
          <w:szCs w:val="32"/>
        </w:rPr>
        <w:t>.</w:t>
      </w:r>
      <w:r w:rsidR="00B42C6B">
        <w:rPr>
          <w:rFonts w:ascii="Arial Narrow" w:hAnsi="Arial Narrow" w:cs="Arial Narrow"/>
          <w:sz w:val="32"/>
          <w:szCs w:val="32"/>
        </w:rPr>
        <w:t xml:space="preserve"> </w:t>
      </w:r>
      <w:r w:rsidR="008E2D14">
        <w:rPr>
          <w:rFonts w:ascii="Arial Narrow" w:hAnsi="Arial Narrow" w:cs="Arial Narrow"/>
          <w:sz w:val="32"/>
          <w:szCs w:val="32"/>
        </w:rPr>
        <w:t xml:space="preserve">Deb Hays made a </w:t>
      </w:r>
      <w:r w:rsidR="00B42C6B">
        <w:rPr>
          <w:rFonts w:ascii="Arial Narrow" w:hAnsi="Arial Narrow" w:cs="Arial Narrow"/>
          <w:sz w:val="32"/>
          <w:szCs w:val="32"/>
        </w:rPr>
        <w:t xml:space="preserve">few remarks. </w:t>
      </w:r>
      <w:r>
        <w:rPr>
          <w:rFonts w:ascii="Arial Narrow" w:hAnsi="Arial Narrow" w:cs="Arial Narrow"/>
          <w:sz w:val="32"/>
          <w:szCs w:val="32"/>
        </w:rPr>
        <w:t>Carla Bryant, past District Governor from the Pilot Club of Odessa</w:t>
      </w:r>
      <w:r w:rsidR="00B42C6B">
        <w:rPr>
          <w:rFonts w:ascii="Arial Narrow" w:hAnsi="Arial Narrow" w:cs="Arial Narrow"/>
          <w:sz w:val="32"/>
          <w:szCs w:val="32"/>
        </w:rPr>
        <w:t xml:space="preserve"> gave the invocation</w:t>
      </w:r>
      <w:r>
        <w:rPr>
          <w:rFonts w:ascii="Arial Narrow" w:hAnsi="Arial Narrow" w:cs="Arial Narrow"/>
          <w:sz w:val="32"/>
          <w:szCs w:val="32"/>
        </w:rPr>
        <w:t xml:space="preserve"> and </w:t>
      </w:r>
      <w:r w:rsidR="00B42C6B">
        <w:rPr>
          <w:rFonts w:ascii="Arial Narrow" w:hAnsi="Arial Narrow" w:cs="Arial Narrow"/>
          <w:sz w:val="32"/>
          <w:szCs w:val="32"/>
        </w:rPr>
        <w:t xml:space="preserve">then dinner was enjoyed. After dinner </w:t>
      </w:r>
      <w:r>
        <w:rPr>
          <w:rFonts w:ascii="Arial Narrow" w:hAnsi="Arial Narrow" w:cs="Arial Narrow"/>
          <w:sz w:val="32"/>
          <w:szCs w:val="32"/>
        </w:rPr>
        <w:t>Governor Bobbie</w:t>
      </w:r>
      <w:r w:rsidR="00B42C6B">
        <w:rPr>
          <w:rFonts w:ascii="Arial Narrow" w:hAnsi="Arial Narrow" w:cs="Arial Narrow"/>
          <w:sz w:val="32"/>
          <w:szCs w:val="32"/>
        </w:rPr>
        <w:t xml:space="preserve"> made some announcements and we were excused to enjoy the evening. </w:t>
      </w:r>
    </w:p>
    <w:p w14:paraId="504DE019" w14:textId="0C78AE69" w:rsidR="00B42C6B" w:rsidRPr="002C23EB" w:rsidRDefault="00FC4B46" w:rsidP="00B42C6B">
      <w:pPr>
        <w:widowControl w:val="0"/>
        <w:autoSpaceDE w:val="0"/>
        <w:autoSpaceDN w:val="0"/>
        <w:adjustRightInd w:val="0"/>
        <w:spacing w:after="240"/>
        <w:rPr>
          <w:rFonts w:ascii="Times" w:hAnsi="Times" w:cs="Times"/>
          <w:sz w:val="36"/>
          <w:szCs w:val="36"/>
        </w:rPr>
      </w:pPr>
      <w:r w:rsidRPr="002C23EB">
        <w:rPr>
          <w:rFonts w:ascii="Arial Narrow" w:hAnsi="Arial Narrow" w:cs="Arial Narrow"/>
          <w:b/>
          <w:bCs/>
          <w:sz w:val="36"/>
          <w:szCs w:val="36"/>
        </w:rPr>
        <w:t>Friday April 28, 2017</w:t>
      </w:r>
      <w:r w:rsidR="00B42C6B" w:rsidRPr="002C23EB">
        <w:rPr>
          <w:rFonts w:ascii="Arial Narrow" w:hAnsi="Arial Narrow" w:cs="Arial Narrow"/>
          <w:b/>
          <w:bCs/>
          <w:sz w:val="36"/>
          <w:szCs w:val="36"/>
        </w:rPr>
        <w:t xml:space="preserve"> </w:t>
      </w:r>
    </w:p>
    <w:p w14:paraId="50FF27B0" w14:textId="77777777" w:rsidR="00D937AE"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The DAC met at 8:30 a</w:t>
      </w:r>
      <w:r w:rsidR="00FC4B46">
        <w:rPr>
          <w:rFonts w:ascii="Arial Narrow" w:hAnsi="Arial Narrow" w:cs="Arial Narrow"/>
          <w:sz w:val="32"/>
          <w:szCs w:val="32"/>
        </w:rPr>
        <w:t>.m.</w:t>
      </w:r>
    </w:p>
    <w:p w14:paraId="569AF10D" w14:textId="6AC9A45C" w:rsidR="00B42C6B" w:rsidRDefault="00FC4B46" w:rsidP="00B42C6B">
      <w:pPr>
        <w:widowControl w:val="0"/>
        <w:autoSpaceDE w:val="0"/>
        <w:autoSpaceDN w:val="0"/>
        <w:adjustRightInd w:val="0"/>
        <w:spacing w:after="240"/>
        <w:rPr>
          <w:rFonts w:ascii="Times" w:hAnsi="Times" w:cs="Times"/>
        </w:rPr>
      </w:pPr>
      <w:r>
        <w:rPr>
          <w:rFonts w:ascii="Arial Narrow" w:hAnsi="Arial Narrow" w:cs="Arial Narrow"/>
          <w:sz w:val="32"/>
          <w:szCs w:val="32"/>
        </w:rPr>
        <w:t>A luncheon honoring the 2016-2017</w:t>
      </w:r>
      <w:r w:rsidR="00B42C6B">
        <w:rPr>
          <w:rFonts w:ascii="Arial Narrow" w:hAnsi="Arial Narrow" w:cs="Arial Narrow"/>
          <w:sz w:val="32"/>
          <w:szCs w:val="32"/>
        </w:rPr>
        <w:t xml:space="preserve"> DAC, Coordinators and Appointees was held at noon in the </w:t>
      </w:r>
      <w:r>
        <w:rPr>
          <w:rFonts w:ascii="Arial Narrow" w:hAnsi="Arial Narrow" w:cs="Arial Narrow"/>
          <w:sz w:val="32"/>
          <w:szCs w:val="32"/>
        </w:rPr>
        <w:t>hotel meeting</w:t>
      </w:r>
      <w:r w:rsidR="00B42C6B">
        <w:rPr>
          <w:rFonts w:ascii="Arial Narrow" w:hAnsi="Arial Narrow" w:cs="Arial Narrow"/>
          <w:sz w:val="32"/>
          <w:szCs w:val="32"/>
        </w:rPr>
        <w:t xml:space="preserve"> room. </w:t>
      </w:r>
      <w:r w:rsidR="00D937AE">
        <w:rPr>
          <w:rFonts w:ascii="Arial Narrow" w:hAnsi="Arial Narrow" w:cs="Arial Narrow"/>
          <w:sz w:val="32"/>
          <w:szCs w:val="32"/>
        </w:rPr>
        <w:t xml:space="preserve">Betty Shinn </w:t>
      </w:r>
      <w:r>
        <w:rPr>
          <w:rFonts w:ascii="Arial Narrow" w:hAnsi="Arial Narrow" w:cs="Arial Narrow"/>
          <w:sz w:val="32"/>
          <w:szCs w:val="32"/>
        </w:rPr>
        <w:t>gave the invoc</w:t>
      </w:r>
      <w:r w:rsidR="00D937AE">
        <w:rPr>
          <w:rFonts w:ascii="Arial Narrow" w:hAnsi="Arial Narrow" w:cs="Arial Narrow"/>
          <w:sz w:val="32"/>
          <w:szCs w:val="32"/>
        </w:rPr>
        <w:t>ation.  Governor Bobbie King thanked everyone for their hard work during the year.</w:t>
      </w:r>
    </w:p>
    <w:p w14:paraId="111E74FD" w14:textId="7777777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Registration began at 1:30 and various committee meetings took place during the afternoon including a budget overview and banner practice. </w:t>
      </w:r>
    </w:p>
    <w:p w14:paraId="587ACBA6" w14:textId="752CF93B" w:rsidR="00B42C6B" w:rsidRDefault="00FC4B46" w:rsidP="00B42C6B">
      <w:pPr>
        <w:widowControl w:val="0"/>
        <w:autoSpaceDE w:val="0"/>
        <w:autoSpaceDN w:val="0"/>
        <w:adjustRightInd w:val="0"/>
        <w:spacing w:after="240"/>
        <w:rPr>
          <w:rFonts w:ascii="Times" w:hAnsi="Times" w:cs="Times"/>
        </w:rPr>
      </w:pPr>
      <w:r w:rsidRPr="00FC4B46">
        <w:rPr>
          <w:rFonts w:ascii="Arial Narrow" w:hAnsi="Arial Narrow" w:cs="Arial Narrow"/>
          <w:i/>
          <w:sz w:val="32"/>
          <w:szCs w:val="32"/>
        </w:rPr>
        <w:t>The Texas Hoedown</w:t>
      </w:r>
      <w:r w:rsidR="00B42C6B">
        <w:rPr>
          <w:rFonts w:ascii="Arial Narrow" w:hAnsi="Arial Narrow" w:cs="Arial Narrow"/>
          <w:sz w:val="32"/>
          <w:szCs w:val="32"/>
        </w:rPr>
        <w:t xml:space="preserve"> began at 7:00 p.m. </w:t>
      </w:r>
      <w:r>
        <w:rPr>
          <w:rFonts w:ascii="Arial Narrow" w:hAnsi="Arial Narrow" w:cs="Arial Narrow"/>
          <w:sz w:val="32"/>
          <w:szCs w:val="32"/>
        </w:rPr>
        <w:t xml:space="preserve">and Betty Shinn Convention Coordinator </w:t>
      </w:r>
      <w:r w:rsidR="00B42C6B">
        <w:rPr>
          <w:rFonts w:ascii="Arial Narrow" w:hAnsi="Arial Narrow" w:cs="Arial Narrow"/>
          <w:sz w:val="32"/>
          <w:szCs w:val="32"/>
        </w:rPr>
        <w:t>from the Pilot Club of</w:t>
      </w:r>
      <w:r>
        <w:rPr>
          <w:rFonts w:ascii="Arial Narrow" w:hAnsi="Arial Narrow" w:cs="Arial Narrow"/>
          <w:sz w:val="32"/>
          <w:szCs w:val="32"/>
        </w:rPr>
        <w:t xml:space="preserve"> </w:t>
      </w:r>
      <w:proofErr w:type="gramStart"/>
      <w:r>
        <w:rPr>
          <w:rFonts w:ascii="Arial Narrow" w:hAnsi="Arial Narrow" w:cs="Arial Narrow"/>
          <w:sz w:val="32"/>
          <w:szCs w:val="32"/>
        </w:rPr>
        <w:t xml:space="preserve">Nacogdoches </w:t>
      </w:r>
      <w:r w:rsidR="00B42C6B">
        <w:rPr>
          <w:rFonts w:ascii="Arial Narrow" w:hAnsi="Arial Narrow" w:cs="Arial Narrow"/>
          <w:sz w:val="32"/>
          <w:szCs w:val="32"/>
        </w:rPr>
        <w:t xml:space="preserve"> introduced</w:t>
      </w:r>
      <w:proofErr w:type="gramEnd"/>
      <w:r w:rsidR="00B42C6B">
        <w:rPr>
          <w:rFonts w:ascii="Arial Narrow" w:hAnsi="Arial Narrow" w:cs="Arial Narrow"/>
          <w:sz w:val="32"/>
          <w:szCs w:val="32"/>
        </w:rPr>
        <w:t xml:space="preserve"> Governor, </w:t>
      </w:r>
      <w:r>
        <w:rPr>
          <w:rFonts w:ascii="Arial Narrow" w:hAnsi="Arial Narrow" w:cs="Arial Narrow"/>
          <w:sz w:val="32"/>
          <w:szCs w:val="32"/>
        </w:rPr>
        <w:t xml:space="preserve">Bobbie King </w:t>
      </w:r>
      <w:r w:rsidR="00B42C6B">
        <w:rPr>
          <w:rFonts w:ascii="Arial Narrow" w:hAnsi="Arial Narrow" w:cs="Arial Narrow"/>
          <w:sz w:val="32"/>
          <w:szCs w:val="32"/>
        </w:rPr>
        <w:t xml:space="preserve"> from the Pilot Club of </w:t>
      </w:r>
      <w:r>
        <w:rPr>
          <w:rFonts w:ascii="Arial Narrow" w:hAnsi="Arial Narrow" w:cs="Arial Narrow"/>
          <w:sz w:val="32"/>
          <w:szCs w:val="32"/>
        </w:rPr>
        <w:t>Longview</w:t>
      </w:r>
      <w:r w:rsidR="00B42C6B">
        <w:rPr>
          <w:rFonts w:ascii="Arial Narrow" w:hAnsi="Arial Narrow" w:cs="Arial Narrow"/>
          <w:sz w:val="32"/>
          <w:szCs w:val="32"/>
        </w:rPr>
        <w:t xml:space="preserve"> who welcomed everyone to the </w:t>
      </w:r>
      <w:r>
        <w:rPr>
          <w:rFonts w:ascii="Arial Narrow" w:hAnsi="Arial Narrow" w:cs="Arial Narrow"/>
          <w:sz w:val="32"/>
          <w:szCs w:val="32"/>
        </w:rPr>
        <w:t>80</w:t>
      </w:r>
      <w:proofErr w:type="spellStart"/>
      <w:r w:rsidR="00B42C6B">
        <w:rPr>
          <w:rFonts w:ascii="Arial Narrow" w:hAnsi="Arial Narrow" w:cs="Arial Narrow"/>
          <w:position w:val="8"/>
          <w:sz w:val="22"/>
          <w:szCs w:val="22"/>
        </w:rPr>
        <w:t>th</w:t>
      </w:r>
      <w:proofErr w:type="spellEnd"/>
      <w:r w:rsidR="00B42C6B">
        <w:rPr>
          <w:rFonts w:ascii="Arial Narrow" w:hAnsi="Arial Narrow" w:cs="Arial Narrow"/>
          <w:position w:val="8"/>
          <w:sz w:val="22"/>
          <w:szCs w:val="22"/>
        </w:rPr>
        <w:t xml:space="preserve"> </w:t>
      </w:r>
      <w:r w:rsidR="00B42C6B">
        <w:rPr>
          <w:rFonts w:ascii="Arial Narrow" w:hAnsi="Arial Narrow" w:cs="Arial Narrow"/>
          <w:sz w:val="32"/>
          <w:szCs w:val="32"/>
        </w:rPr>
        <w:t xml:space="preserve">Annual Texas District Pilot Convention. </w:t>
      </w:r>
      <w:r>
        <w:rPr>
          <w:rFonts w:ascii="Arial Narrow" w:hAnsi="Arial Narrow" w:cs="Arial Narrow"/>
          <w:sz w:val="32"/>
          <w:szCs w:val="32"/>
        </w:rPr>
        <w:t xml:space="preserve">Kim </w:t>
      </w:r>
      <w:proofErr w:type="spellStart"/>
      <w:r>
        <w:rPr>
          <w:rFonts w:ascii="Arial Narrow" w:hAnsi="Arial Narrow" w:cs="Arial Narrow"/>
          <w:sz w:val="32"/>
          <w:szCs w:val="32"/>
        </w:rPr>
        <w:t>Getsay</w:t>
      </w:r>
      <w:proofErr w:type="spellEnd"/>
      <w:r w:rsidR="00B42C6B">
        <w:rPr>
          <w:rFonts w:ascii="Arial Narrow" w:hAnsi="Arial Narrow" w:cs="Arial Narrow"/>
          <w:sz w:val="32"/>
          <w:szCs w:val="32"/>
        </w:rPr>
        <w:t>, District Chaplai</w:t>
      </w:r>
      <w:r w:rsidR="00D462C2">
        <w:rPr>
          <w:rFonts w:ascii="Arial Narrow" w:hAnsi="Arial Narrow" w:cs="Arial Narrow"/>
          <w:sz w:val="32"/>
          <w:szCs w:val="32"/>
        </w:rPr>
        <w:t>n from the Pilot Club of</w:t>
      </w:r>
      <w:r w:rsidR="00B42C6B">
        <w:rPr>
          <w:rFonts w:ascii="Arial Narrow" w:hAnsi="Arial Narrow" w:cs="Arial Narrow"/>
          <w:sz w:val="32"/>
          <w:szCs w:val="32"/>
        </w:rPr>
        <w:t xml:space="preserve"> </w:t>
      </w:r>
      <w:r>
        <w:rPr>
          <w:rFonts w:ascii="Arial Narrow" w:hAnsi="Arial Narrow" w:cs="Arial Narrow"/>
          <w:sz w:val="32"/>
          <w:szCs w:val="32"/>
        </w:rPr>
        <w:t>Marshall</w:t>
      </w:r>
      <w:r w:rsidR="00B42C6B">
        <w:rPr>
          <w:rFonts w:ascii="Arial Narrow" w:hAnsi="Arial Narrow" w:cs="Arial Narrow"/>
          <w:sz w:val="32"/>
          <w:szCs w:val="32"/>
        </w:rPr>
        <w:t xml:space="preserve"> gave the invocation and dinner followed. </w:t>
      </w:r>
    </w:p>
    <w:p w14:paraId="79E392EA" w14:textId="38E0AC6D"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Governor-Elect, </w:t>
      </w:r>
      <w:r w:rsidR="00FC4B46">
        <w:rPr>
          <w:rFonts w:ascii="Arial Narrow" w:hAnsi="Arial Narrow" w:cs="Arial Narrow"/>
          <w:sz w:val="32"/>
          <w:szCs w:val="32"/>
        </w:rPr>
        <w:t>Connie Hernandez</w:t>
      </w:r>
      <w:r w:rsidR="001B4020">
        <w:rPr>
          <w:rFonts w:ascii="Arial Narrow" w:hAnsi="Arial Narrow" w:cs="Arial Narrow"/>
          <w:sz w:val="32"/>
          <w:szCs w:val="32"/>
        </w:rPr>
        <w:t xml:space="preserve"> le</w:t>
      </w:r>
      <w:r w:rsidR="00506974">
        <w:rPr>
          <w:rFonts w:ascii="Arial Narrow" w:hAnsi="Arial Narrow" w:cs="Arial Narrow"/>
          <w:sz w:val="32"/>
          <w:szCs w:val="32"/>
        </w:rPr>
        <w:t>d</w:t>
      </w:r>
      <w:r>
        <w:rPr>
          <w:rFonts w:ascii="Arial Narrow" w:hAnsi="Arial Narrow" w:cs="Arial Narrow"/>
          <w:sz w:val="32"/>
          <w:szCs w:val="32"/>
        </w:rPr>
        <w:t xml:space="preserve"> the banner presentation. </w:t>
      </w:r>
    </w:p>
    <w:p w14:paraId="4359EC44" w14:textId="77777777" w:rsidR="00FC4B46"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FC4B46">
        <w:rPr>
          <w:rFonts w:ascii="Arial Narrow" w:hAnsi="Arial Narrow" w:cs="Arial Narrow"/>
          <w:sz w:val="32"/>
          <w:szCs w:val="32"/>
        </w:rPr>
        <w:t xml:space="preserve">Bobbie King </w:t>
      </w:r>
      <w:r>
        <w:rPr>
          <w:rFonts w:ascii="Arial Narrow" w:hAnsi="Arial Narrow" w:cs="Arial Narrow"/>
          <w:sz w:val="32"/>
          <w:szCs w:val="32"/>
        </w:rPr>
        <w:t xml:space="preserve">introduced the guests on the dais which were: </w:t>
      </w:r>
    </w:p>
    <w:p w14:paraId="2A8825A0" w14:textId="6A876BA8" w:rsidR="00B42C6B" w:rsidRDefault="001B4020" w:rsidP="00B42C6B">
      <w:pPr>
        <w:widowControl w:val="0"/>
        <w:autoSpaceDE w:val="0"/>
        <w:autoSpaceDN w:val="0"/>
        <w:adjustRightInd w:val="0"/>
        <w:spacing w:after="240"/>
        <w:rPr>
          <w:rFonts w:ascii="Times" w:hAnsi="Times" w:cs="Times"/>
        </w:rPr>
      </w:pPr>
      <w:r>
        <w:rPr>
          <w:rFonts w:ascii="Arial Narrow" w:hAnsi="Arial Narrow" w:cs="Arial Narrow"/>
          <w:b/>
          <w:sz w:val="32"/>
          <w:szCs w:val="32"/>
        </w:rPr>
        <w:t>From her</w:t>
      </w:r>
      <w:r w:rsidR="00B42C6B" w:rsidRPr="00FC4B46">
        <w:rPr>
          <w:rFonts w:ascii="Arial Narrow" w:hAnsi="Arial Narrow" w:cs="Arial Narrow"/>
          <w:b/>
          <w:sz w:val="32"/>
          <w:szCs w:val="32"/>
        </w:rPr>
        <w:t xml:space="preserve"> left</w:t>
      </w:r>
      <w:r w:rsidR="00B42C6B">
        <w:rPr>
          <w:rFonts w:ascii="Arial Narrow" w:hAnsi="Arial Narrow" w:cs="Arial Narrow"/>
          <w:sz w:val="32"/>
          <w:szCs w:val="32"/>
        </w:rPr>
        <w:t xml:space="preserve">: </w:t>
      </w:r>
    </w:p>
    <w:p w14:paraId="50BE48DA" w14:textId="0A7EC4F0" w:rsidR="00FC4B46" w:rsidRDefault="00B42C6B" w:rsidP="00B42C6B">
      <w:pPr>
        <w:widowControl w:val="0"/>
        <w:autoSpaceDE w:val="0"/>
        <w:autoSpaceDN w:val="0"/>
        <w:adjustRightInd w:val="0"/>
        <w:spacing w:after="240"/>
        <w:rPr>
          <w:rFonts w:ascii="MS Mincho" w:eastAsia="MS Mincho" w:hAnsi="MS Mincho" w:cs="MS Mincho"/>
          <w:sz w:val="32"/>
          <w:szCs w:val="32"/>
        </w:rPr>
      </w:pPr>
      <w:r>
        <w:rPr>
          <w:rFonts w:ascii="Arial Narrow" w:hAnsi="Arial Narrow" w:cs="Arial Narrow"/>
          <w:sz w:val="32"/>
          <w:szCs w:val="32"/>
        </w:rPr>
        <w:t>From the Pilot Club of.</w:t>
      </w:r>
      <w:r w:rsidR="00FC4B46">
        <w:rPr>
          <w:rFonts w:ascii="Arial Narrow" w:hAnsi="Arial Narrow" w:cs="Arial Narrow"/>
          <w:sz w:val="32"/>
          <w:szCs w:val="32"/>
        </w:rPr>
        <w:t xml:space="preserve"> Canyon Lake, Lt Governor, Diane </w:t>
      </w:r>
      <w:proofErr w:type="spellStart"/>
      <w:r w:rsidR="00FC4B46">
        <w:rPr>
          <w:rFonts w:ascii="Arial Narrow" w:hAnsi="Arial Narrow" w:cs="Arial Narrow"/>
          <w:sz w:val="32"/>
          <w:szCs w:val="32"/>
        </w:rPr>
        <w:t>Schaule</w:t>
      </w:r>
      <w:proofErr w:type="spellEnd"/>
      <w:r w:rsidR="00FC4B46">
        <w:rPr>
          <w:rFonts w:ascii="Arial Narrow" w:hAnsi="Arial Narrow" w:cs="Arial Narrow"/>
          <w:sz w:val="32"/>
          <w:szCs w:val="32"/>
        </w:rPr>
        <w:t xml:space="preserve">                 </w:t>
      </w:r>
      <w:proofErr w:type="gramStart"/>
      <w:r>
        <w:rPr>
          <w:rFonts w:ascii="Arial Narrow" w:hAnsi="Arial Narrow" w:cs="Arial Narrow"/>
          <w:sz w:val="32"/>
          <w:szCs w:val="32"/>
        </w:rPr>
        <w:lastRenderedPageBreak/>
        <w:t>From</w:t>
      </w:r>
      <w:proofErr w:type="gramEnd"/>
      <w:r>
        <w:rPr>
          <w:rFonts w:ascii="Arial Narrow" w:hAnsi="Arial Narrow" w:cs="Arial Narrow"/>
          <w:sz w:val="32"/>
          <w:szCs w:val="32"/>
        </w:rPr>
        <w:t xml:space="preserve"> the Pilot Club of </w:t>
      </w:r>
      <w:r w:rsidR="00FC4B46">
        <w:rPr>
          <w:rFonts w:ascii="Arial Narrow" w:hAnsi="Arial Narrow" w:cs="Arial Narrow"/>
          <w:sz w:val="32"/>
          <w:szCs w:val="32"/>
        </w:rPr>
        <w:t>Nacogdoches,</w:t>
      </w:r>
      <w:r>
        <w:rPr>
          <w:rFonts w:ascii="Arial Narrow" w:hAnsi="Arial Narrow" w:cs="Arial Narrow"/>
          <w:sz w:val="32"/>
          <w:szCs w:val="32"/>
        </w:rPr>
        <w:t xml:space="preserve"> Lt. Governor, </w:t>
      </w:r>
      <w:r w:rsidR="00FC4B46">
        <w:rPr>
          <w:rFonts w:ascii="Arial Narrow" w:hAnsi="Arial Narrow" w:cs="Arial Narrow"/>
          <w:sz w:val="32"/>
          <w:szCs w:val="32"/>
        </w:rPr>
        <w:t>Debbie Ray</w:t>
      </w:r>
      <w:r>
        <w:rPr>
          <w:rFonts w:ascii="MS Mincho" w:eastAsia="MS Mincho" w:hAnsi="MS Mincho" w:cs="MS Mincho"/>
          <w:sz w:val="32"/>
          <w:szCs w:val="32"/>
        </w:rPr>
        <w:t> </w:t>
      </w:r>
    </w:p>
    <w:p w14:paraId="4A5E4B3D" w14:textId="77777777" w:rsidR="00D937AE"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West Chambers County, Governor-Elect, </w:t>
      </w:r>
      <w:r w:rsidR="00FC4B46">
        <w:rPr>
          <w:rFonts w:ascii="Arial Narrow" w:hAnsi="Arial Narrow" w:cs="Arial Narrow"/>
          <w:sz w:val="32"/>
          <w:szCs w:val="32"/>
        </w:rPr>
        <w:t>Connie Hernandez</w:t>
      </w:r>
      <w:r w:rsidR="00D937AE">
        <w:rPr>
          <w:rFonts w:ascii="Arial Narrow" w:hAnsi="Arial Narrow" w:cs="Arial Narrow"/>
          <w:sz w:val="32"/>
          <w:szCs w:val="32"/>
        </w:rPr>
        <w:t xml:space="preserve">                   </w:t>
      </w:r>
    </w:p>
    <w:p w14:paraId="44184676" w14:textId="1E79416C" w:rsidR="00B42C6B" w:rsidRPr="00FC4B46" w:rsidRDefault="00FC4B46"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Victoria, </w:t>
      </w:r>
      <w:r w:rsidR="00B42C6B">
        <w:rPr>
          <w:rFonts w:ascii="Arial Narrow" w:hAnsi="Arial Narrow" w:cs="Arial Narrow"/>
          <w:sz w:val="32"/>
          <w:szCs w:val="32"/>
        </w:rPr>
        <w:t xml:space="preserve">Secretary, </w:t>
      </w:r>
      <w:r>
        <w:rPr>
          <w:rFonts w:ascii="Arial Narrow" w:hAnsi="Arial Narrow" w:cs="Arial Narrow"/>
          <w:sz w:val="32"/>
          <w:szCs w:val="32"/>
        </w:rPr>
        <w:t xml:space="preserve">Susan </w:t>
      </w:r>
      <w:proofErr w:type="spellStart"/>
      <w:r>
        <w:rPr>
          <w:rFonts w:ascii="Arial Narrow" w:hAnsi="Arial Narrow" w:cs="Arial Narrow"/>
          <w:sz w:val="32"/>
          <w:szCs w:val="32"/>
        </w:rPr>
        <w:t>Riedesel</w:t>
      </w:r>
      <w:proofErr w:type="spellEnd"/>
      <w:r w:rsidR="00B42C6B">
        <w:rPr>
          <w:rFonts w:ascii="Arial Narrow" w:hAnsi="Arial Narrow" w:cs="Arial Narrow"/>
          <w:sz w:val="32"/>
          <w:szCs w:val="32"/>
        </w:rPr>
        <w:t xml:space="preserve"> </w:t>
      </w:r>
    </w:p>
    <w:p w14:paraId="5AF79DE1" w14:textId="14E5F7A1" w:rsidR="00FC4B46" w:rsidRDefault="001B402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b/>
          <w:sz w:val="32"/>
          <w:szCs w:val="32"/>
        </w:rPr>
        <w:t>From her</w:t>
      </w:r>
      <w:r w:rsidR="00B42C6B" w:rsidRPr="00FC4B46">
        <w:rPr>
          <w:rFonts w:ascii="Arial Narrow" w:hAnsi="Arial Narrow" w:cs="Arial Narrow"/>
          <w:b/>
          <w:sz w:val="32"/>
          <w:szCs w:val="32"/>
        </w:rPr>
        <w:t xml:space="preserve"> right</w:t>
      </w:r>
      <w:r w:rsidR="00B42C6B">
        <w:rPr>
          <w:rFonts w:ascii="Arial Narrow" w:hAnsi="Arial Narrow" w:cs="Arial Narrow"/>
          <w:sz w:val="32"/>
          <w:szCs w:val="32"/>
        </w:rPr>
        <w:t>:</w:t>
      </w:r>
    </w:p>
    <w:p w14:paraId="725406D0" w14:textId="27B2BBE1" w:rsidR="00B42C6B" w:rsidRDefault="00B1568B" w:rsidP="00B42C6B">
      <w:pPr>
        <w:widowControl w:val="0"/>
        <w:autoSpaceDE w:val="0"/>
        <w:autoSpaceDN w:val="0"/>
        <w:adjustRightInd w:val="0"/>
        <w:spacing w:after="240"/>
        <w:rPr>
          <w:rFonts w:ascii="Times" w:hAnsi="Times" w:cs="Times"/>
        </w:rPr>
      </w:pPr>
      <w:r>
        <w:rPr>
          <w:rFonts w:ascii="Arial Narrow" w:hAnsi="Arial Narrow" w:cs="Arial Narrow"/>
          <w:sz w:val="32"/>
          <w:szCs w:val="32"/>
        </w:rPr>
        <w:t>From the Pilot Club of Nacogdoches, Convention Chair, Betty Shinn</w:t>
      </w:r>
    </w:p>
    <w:p w14:paraId="4E12D08E" w14:textId="3248D96D" w:rsidR="00B42C6B" w:rsidRPr="00B1568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Dallas, Treasurer</w:t>
      </w:r>
      <w:proofErr w:type="gramStart"/>
      <w:r>
        <w:rPr>
          <w:rFonts w:ascii="Arial Narrow" w:hAnsi="Arial Narrow" w:cs="Arial Narrow"/>
          <w:sz w:val="32"/>
          <w:szCs w:val="32"/>
        </w:rPr>
        <w:t>, Doris Ritch</w:t>
      </w:r>
      <w:r>
        <w:rPr>
          <w:rFonts w:ascii="MS Mincho" w:eastAsia="MS Mincho" w:hAnsi="MS Mincho" w:cs="MS Mincho"/>
          <w:sz w:val="32"/>
          <w:szCs w:val="32"/>
        </w:rPr>
        <w:t> </w:t>
      </w:r>
      <w:r w:rsidR="00B1568B">
        <w:rPr>
          <w:rFonts w:ascii="MS Mincho" w:eastAsia="MS Mincho" w:hAnsi="MS Mincho" w:cs="MS Mincho"/>
          <w:sz w:val="32"/>
          <w:szCs w:val="32"/>
        </w:rPr>
        <w:t xml:space="preserve">                                                   </w:t>
      </w:r>
      <w:proofErr w:type="gramEnd"/>
      <w:r w:rsidR="00B1568B">
        <w:rPr>
          <w:rFonts w:ascii="MS Mincho" w:eastAsia="MS Mincho" w:hAnsi="MS Mincho" w:cs="MS Mincho"/>
          <w:sz w:val="32"/>
          <w:szCs w:val="32"/>
        </w:rPr>
        <w:t xml:space="preserve"> </w:t>
      </w:r>
      <w:r w:rsidR="00B1568B" w:rsidRPr="00B1568B">
        <w:rPr>
          <w:rFonts w:ascii="Arial Narrow" w:eastAsia="MS Mincho" w:hAnsi="Arial Narrow" w:cs="MS Mincho"/>
          <w:sz w:val="32"/>
          <w:szCs w:val="32"/>
        </w:rPr>
        <w:t>From the</w:t>
      </w:r>
      <w:r w:rsidR="00B1568B">
        <w:rPr>
          <w:rFonts w:ascii="MS Mincho" w:eastAsia="MS Mincho" w:hAnsi="MS Mincho" w:cs="MS Mincho"/>
          <w:sz w:val="32"/>
          <w:szCs w:val="32"/>
        </w:rPr>
        <w:t xml:space="preserve"> </w:t>
      </w:r>
      <w:r w:rsidR="00B1568B">
        <w:rPr>
          <w:rFonts w:ascii="Arial Narrow" w:eastAsia="MS Mincho" w:hAnsi="Arial Narrow" w:cs="MS Mincho"/>
          <w:sz w:val="32"/>
          <w:szCs w:val="32"/>
        </w:rPr>
        <w:t>Pilot Club of South Bend, IN, Pi Direc</w:t>
      </w:r>
      <w:r w:rsidR="00D937AE">
        <w:rPr>
          <w:rFonts w:ascii="Arial Narrow" w:eastAsia="MS Mincho" w:hAnsi="Arial Narrow" w:cs="MS Mincho"/>
          <w:sz w:val="32"/>
          <w:szCs w:val="32"/>
        </w:rPr>
        <w:t>tor 2013-2014 &amp; 2015-2016 and 20</w:t>
      </w:r>
      <w:r w:rsidR="00B1568B">
        <w:rPr>
          <w:rFonts w:ascii="Arial Narrow" w:eastAsia="MS Mincho" w:hAnsi="Arial Narrow" w:cs="MS Mincho"/>
          <w:sz w:val="32"/>
          <w:szCs w:val="32"/>
        </w:rPr>
        <w:t>16-2017, Pilot International Secretary, Deb Hays.</w:t>
      </w:r>
      <w:r w:rsidR="00B1568B">
        <w:rPr>
          <w:rFonts w:ascii="Arial Narrow" w:hAnsi="Arial Narrow" w:cs="Arial Narrow"/>
          <w:sz w:val="32"/>
          <w:szCs w:val="32"/>
        </w:rPr>
        <w:t xml:space="preserve">                                                          From the Pilot Club of Baytown, Lt Governor, Gail Wilson                   </w:t>
      </w:r>
      <w:r>
        <w:rPr>
          <w:rFonts w:ascii="Arial Narrow" w:hAnsi="Arial Narrow" w:cs="Arial Narrow"/>
          <w:sz w:val="32"/>
          <w:szCs w:val="32"/>
        </w:rPr>
        <w:t xml:space="preserve"> </w:t>
      </w:r>
    </w:p>
    <w:p w14:paraId="679ED5B1" w14:textId="1AA7A0E2" w:rsidR="00081B7F" w:rsidRDefault="00B42C6B" w:rsidP="00081B7F">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B1568B">
        <w:rPr>
          <w:rFonts w:ascii="Arial Narrow" w:hAnsi="Arial Narrow" w:cs="Arial Narrow"/>
          <w:sz w:val="32"/>
          <w:szCs w:val="32"/>
        </w:rPr>
        <w:t>Bobbie King</w:t>
      </w:r>
      <w:r>
        <w:rPr>
          <w:rFonts w:ascii="Arial Narrow" w:hAnsi="Arial Narrow" w:cs="Arial Narrow"/>
          <w:sz w:val="32"/>
          <w:szCs w:val="32"/>
        </w:rPr>
        <w:t xml:space="preserve"> introduced District Coordinators and Appointees which were: </w:t>
      </w:r>
    </w:p>
    <w:p w14:paraId="59624A16" w14:textId="1E43A1D9" w:rsidR="00D462C2" w:rsidRDefault="00081B7F" w:rsidP="00081B7F">
      <w:pPr>
        <w:pStyle w:val="NoSpacing"/>
        <w:ind w:left="1440" w:hanging="1440"/>
        <w:rPr>
          <w:rFonts w:ascii="Arial Narrow" w:hAnsi="Arial Narrow"/>
          <w:sz w:val="32"/>
          <w:szCs w:val="32"/>
        </w:rPr>
      </w:pPr>
      <w:r>
        <w:rPr>
          <w:rFonts w:ascii="Arial Narrow" w:hAnsi="Arial Narrow"/>
          <w:sz w:val="32"/>
          <w:szCs w:val="32"/>
        </w:rPr>
        <w:t>From the</w:t>
      </w:r>
      <w:r w:rsidR="00506974">
        <w:rPr>
          <w:rFonts w:ascii="Arial Narrow" w:hAnsi="Arial Narrow"/>
          <w:sz w:val="32"/>
          <w:szCs w:val="32"/>
        </w:rPr>
        <w:t xml:space="preserve"> floor:</w:t>
      </w:r>
    </w:p>
    <w:p w14:paraId="76472A4B" w14:textId="23A4C9EA" w:rsidR="00081B7F" w:rsidRDefault="00D462C2" w:rsidP="00081B7F">
      <w:pPr>
        <w:pStyle w:val="NoSpacing"/>
        <w:ind w:left="1440" w:hanging="1440"/>
        <w:rPr>
          <w:rFonts w:ascii="Arial Narrow" w:hAnsi="Arial Narrow"/>
          <w:sz w:val="32"/>
          <w:szCs w:val="32"/>
        </w:rPr>
      </w:pPr>
      <w:r>
        <w:rPr>
          <w:rFonts w:ascii="Arial Narrow" w:hAnsi="Arial Narrow"/>
          <w:sz w:val="32"/>
          <w:szCs w:val="32"/>
        </w:rPr>
        <w:tab/>
      </w:r>
      <w:r w:rsidR="00506974">
        <w:rPr>
          <w:rFonts w:ascii="Arial Narrow" w:hAnsi="Arial Narrow"/>
          <w:sz w:val="32"/>
          <w:szCs w:val="32"/>
        </w:rPr>
        <w:t xml:space="preserve">From the </w:t>
      </w:r>
      <w:r w:rsidR="00081B7F">
        <w:rPr>
          <w:rFonts w:ascii="Arial Narrow" w:hAnsi="Arial Narrow"/>
          <w:sz w:val="32"/>
          <w:szCs w:val="32"/>
        </w:rPr>
        <w:t>Pilot Club of Nacogdoches, Leadership Coordinator, Nan Mosley</w:t>
      </w:r>
    </w:p>
    <w:p w14:paraId="232E7137" w14:textId="77777777" w:rsidR="00081B7F" w:rsidRDefault="00081B7F" w:rsidP="00081B7F">
      <w:pPr>
        <w:pStyle w:val="NoSpacing"/>
        <w:ind w:left="1440" w:hanging="1440"/>
        <w:rPr>
          <w:rFonts w:ascii="Arial Narrow" w:hAnsi="Arial Narrow"/>
          <w:sz w:val="32"/>
          <w:szCs w:val="32"/>
        </w:rPr>
      </w:pPr>
    </w:p>
    <w:p w14:paraId="47BA0919"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Wharton, Membership Coordinator, Betty Howell</w:t>
      </w:r>
    </w:p>
    <w:p w14:paraId="46FBCDD0" w14:textId="77777777" w:rsidR="00081B7F" w:rsidRDefault="00081B7F" w:rsidP="00081B7F">
      <w:pPr>
        <w:pStyle w:val="NoSpacing"/>
        <w:ind w:left="1440" w:hanging="1440"/>
        <w:rPr>
          <w:rFonts w:ascii="Arial Narrow" w:hAnsi="Arial Narrow"/>
          <w:sz w:val="32"/>
          <w:szCs w:val="32"/>
        </w:rPr>
      </w:pPr>
    </w:p>
    <w:p w14:paraId="45137436"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 xml:space="preserve">From the Pilot Club of Shiner, Projects Coordinator, Linda </w:t>
      </w:r>
      <w:proofErr w:type="spellStart"/>
      <w:r>
        <w:rPr>
          <w:rFonts w:ascii="Arial Narrow" w:hAnsi="Arial Narrow"/>
          <w:sz w:val="32"/>
          <w:szCs w:val="32"/>
        </w:rPr>
        <w:t>Vaclavik</w:t>
      </w:r>
      <w:proofErr w:type="spellEnd"/>
      <w:r>
        <w:rPr>
          <w:rFonts w:ascii="Arial Narrow" w:hAnsi="Arial Narrow"/>
          <w:sz w:val="32"/>
          <w:szCs w:val="32"/>
        </w:rPr>
        <w:t>.</w:t>
      </w:r>
    </w:p>
    <w:p w14:paraId="165E18AE" w14:textId="77777777" w:rsidR="00081B7F" w:rsidRDefault="00081B7F" w:rsidP="00081B7F">
      <w:pPr>
        <w:pStyle w:val="NoSpacing"/>
        <w:ind w:left="1440" w:hanging="1440"/>
        <w:rPr>
          <w:rFonts w:ascii="Arial Narrow" w:hAnsi="Arial Narrow"/>
          <w:sz w:val="32"/>
          <w:szCs w:val="32"/>
        </w:rPr>
      </w:pPr>
    </w:p>
    <w:p w14:paraId="32E5959E"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Marshall, Fundraising Coordinator, Rebecca Barker</w:t>
      </w:r>
    </w:p>
    <w:p w14:paraId="2CA9900A" w14:textId="77777777" w:rsidR="00081B7F" w:rsidRDefault="00081B7F" w:rsidP="00081B7F">
      <w:pPr>
        <w:pStyle w:val="NoSpacing"/>
        <w:ind w:left="1440" w:hanging="1440"/>
        <w:rPr>
          <w:rFonts w:ascii="Arial Narrow" w:hAnsi="Arial Narrow"/>
          <w:sz w:val="32"/>
          <w:szCs w:val="32"/>
        </w:rPr>
      </w:pPr>
    </w:p>
    <w:p w14:paraId="0007879C"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Quitman, Audit Committee Chair, Sharon Brooks</w:t>
      </w:r>
    </w:p>
    <w:p w14:paraId="3BEA1316" w14:textId="77777777" w:rsidR="00081B7F" w:rsidRDefault="00081B7F" w:rsidP="00081B7F">
      <w:pPr>
        <w:pStyle w:val="NoSpacing"/>
        <w:ind w:left="1440" w:hanging="1440"/>
        <w:rPr>
          <w:rFonts w:ascii="Arial Narrow" w:hAnsi="Arial Narrow"/>
          <w:sz w:val="32"/>
          <w:szCs w:val="32"/>
        </w:rPr>
      </w:pPr>
    </w:p>
    <w:p w14:paraId="1DEAFB4D"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Tyler, Awards/Expo Chair, Linda Bateman</w:t>
      </w:r>
    </w:p>
    <w:p w14:paraId="5AB784F3" w14:textId="77777777" w:rsidR="00081B7F" w:rsidRDefault="00081B7F" w:rsidP="00081B7F">
      <w:pPr>
        <w:pStyle w:val="NoSpacing"/>
        <w:ind w:left="1440" w:hanging="1440"/>
        <w:rPr>
          <w:rFonts w:ascii="Arial Narrow" w:hAnsi="Arial Narrow"/>
          <w:sz w:val="32"/>
          <w:szCs w:val="32"/>
        </w:rPr>
      </w:pPr>
    </w:p>
    <w:p w14:paraId="4D743F29"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lastRenderedPageBreak/>
        <w:tab/>
        <w:t xml:space="preserve">From the Pilot Club of Wharton, Election/Floor Tellers Chair, Jan </w:t>
      </w:r>
      <w:proofErr w:type="spellStart"/>
      <w:r>
        <w:rPr>
          <w:rFonts w:ascii="Arial Narrow" w:hAnsi="Arial Narrow"/>
          <w:sz w:val="32"/>
          <w:szCs w:val="32"/>
        </w:rPr>
        <w:t>Ondrias</w:t>
      </w:r>
      <w:proofErr w:type="spellEnd"/>
    </w:p>
    <w:p w14:paraId="7FA7DC69" w14:textId="77777777" w:rsidR="00081B7F" w:rsidRDefault="00081B7F" w:rsidP="00081B7F">
      <w:pPr>
        <w:pStyle w:val="NoSpacing"/>
        <w:ind w:left="1440" w:hanging="1440"/>
        <w:rPr>
          <w:rFonts w:ascii="Arial Narrow" w:hAnsi="Arial Narrow"/>
          <w:sz w:val="32"/>
          <w:szCs w:val="32"/>
        </w:rPr>
      </w:pPr>
    </w:p>
    <w:p w14:paraId="65BFA426"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 xml:space="preserve">From the Pilot Club of Victoria, Nominating Committee Chair, </w:t>
      </w:r>
      <w:proofErr w:type="spellStart"/>
      <w:r>
        <w:rPr>
          <w:rFonts w:ascii="Arial Narrow" w:hAnsi="Arial Narrow"/>
          <w:sz w:val="32"/>
          <w:szCs w:val="32"/>
        </w:rPr>
        <w:t>Verlene</w:t>
      </w:r>
      <w:proofErr w:type="spellEnd"/>
      <w:r>
        <w:rPr>
          <w:rFonts w:ascii="Arial Narrow" w:hAnsi="Arial Narrow"/>
          <w:sz w:val="32"/>
          <w:szCs w:val="32"/>
        </w:rPr>
        <w:t xml:space="preserve"> </w:t>
      </w:r>
      <w:proofErr w:type="spellStart"/>
      <w:r>
        <w:rPr>
          <w:rFonts w:ascii="Arial Narrow" w:hAnsi="Arial Narrow"/>
          <w:sz w:val="32"/>
          <w:szCs w:val="32"/>
        </w:rPr>
        <w:t>Mikuleka</w:t>
      </w:r>
      <w:proofErr w:type="spellEnd"/>
    </w:p>
    <w:p w14:paraId="04093753" w14:textId="77777777" w:rsidR="00081B7F" w:rsidRDefault="00081B7F" w:rsidP="00081B7F">
      <w:pPr>
        <w:pStyle w:val="NoSpacing"/>
        <w:ind w:left="1440" w:hanging="1440"/>
        <w:rPr>
          <w:rFonts w:ascii="Arial Narrow" w:hAnsi="Arial Narrow"/>
          <w:sz w:val="32"/>
          <w:szCs w:val="32"/>
        </w:rPr>
      </w:pPr>
    </w:p>
    <w:p w14:paraId="709C25BE"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Odessa, Parliamentarian, Carla Bryant</w:t>
      </w:r>
    </w:p>
    <w:p w14:paraId="3160EBE0" w14:textId="77777777" w:rsidR="00081B7F" w:rsidRDefault="00081B7F" w:rsidP="00081B7F">
      <w:pPr>
        <w:pStyle w:val="NoSpacing"/>
        <w:ind w:left="1440" w:hanging="1440"/>
        <w:rPr>
          <w:rFonts w:ascii="Arial Narrow" w:hAnsi="Arial Narrow"/>
          <w:sz w:val="32"/>
          <w:szCs w:val="32"/>
        </w:rPr>
      </w:pPr>
    </w:p>
    <w:p w14:paraId="6E45C1F8"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Beaumont, PIFF Representative, Ann Justice</w:t>
      </w:r>
    </w:p>
    <w:p w14:paraId="052F3FE2" w14:textId="77777777" w:rsidR="00081B7F" w:rsidRDefault="00081B7F" w:rsidP="00081B7F">
      <w:pPr>
        <w:pStyle w:val="NoSpacing"/>
        <w:ind w:left="1440" w:hanging="1440"/>
        <w:rPr>
          <w:rFonts w:ascii="Arial Narrow" w:hAnsi="Arial Narrow"/>
          <w:sz w:val="32"/>
          <w:szCs w:val="32"/>
        </w:rPr>
      </w:pPr>
    </w:p>
    <w:p w14:paraId="00B26D17"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West Chambers County, Registration Chair, Linda Polk</w:t>
      </w:r>
    </w:p>
    <w:p w14:paraId="580FB05E" w14:textId="77777777" w:rsidR="00081B7F" w:rsidRDefault="00081B7F" w:rsidP="00081B7F">
      <w:pPr>
        <w:pStyle w:val="NoSpacing"/>
        <w:ind w:left="1440" w:hanging="1440"/>
        <w:rPr>
          <w:rFonts w:ascii="Arial Narrow" w:hAnsi="Arial Narrow"/>
          <w:sz w:val="32"/>
          <w:szCs w:val="32"/>
        </w:rPr>
      </w:pPr>
    </w:p>
    <w:p w14:paraId="6CEDFC02"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 xml:space="preserve">From the Pilot Club of Evening Longview, Room Arrangements Chair, </w:t>
      </w:r>
      <w:proofErr w:type="spellStart"/>
      <w:r>
        <w:rPr>
          <w:rFonts w:ascii="Arial Narrow" w:hAnsi="Arial Narrow"/>
          <w:sz w:val="32"/>
          <w:szCs w:val="32"/>
        </w:rPr>
        <w:t>Harlene</w:t>
      </w:r>
      <w:proofErr w:type="spellEnd"/>
      <w:r>
        <w:rPr>
          <w:rFonts w:ascii="Arial Narrow" w:hAnsi="Arial Narrow"/>
          <w:sz w:val="32"/>
          <w:szCs w:val="32"/>
        </w:rPr>
        <w:t xml:space="preserve"> Baird</w:t>
      </w:r>
    </w:p>
    <w:p w14:paraId="00E9D9AF" w14:textId="77777777" w:rsidR="00081B7F" w:rsidRDefault="00081B7F" w:rsidP="00081B7F">
      <w:pPr>
        <w:pStyle w:val="NoSpacing"/>
        <w:ind w:left="1440" w:hanging="1440"/>
        <w:rPr>
          <w:rFonts w:ascii="Arial Narrow" w:hAnsi="Arial Narrow"/>
          <w:sz w:val="32"/>
          <w:szCs w:val="32"/>
        </w:rPr>
      </w:pPr>
    </w:p>
    <w:p w14:paraId="2650B2EB"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 xml:space="preserve">From the Pilot Club of Baytown, Marketplace Chair, Judy Wheat.  </w:t>
      </w:r>
    </w:p>
    <w:p w14:paraId="00EC9886" w14:textId="77777777" w:rsidR="00081B7F" w:rsidRDefault="00081B7F" w:rsidP="00081B7F">
      <w:pPr>
        <w:pStyle w:val="NoSpacing"/>
        <w:ind w:left="1440" w:hanging="1440"/>
        <w:rPr>
          <w:rFonts w:ascii="Arial Narrow" w:hAnsi="Arial Narrow"/>
          <w:sz w:val="32"/>
          <w:szCs w:val="32"/>
        </w:rPr>
      </w:pPr>
    </w:p>
    <w:p w14:paraId="0FA3FFAC"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 xml:space="preserve">                   From the Pilot Club of Baytown Marketplace Chair Assistant, Carolyn Parrish</w:t>
      </w:r>
    </w:p>
    <w:p w14:paraId="2194210C" w14:textId="77777777" w:rsidR="00081B7F" w:rsidRDefault="00081B7F" w:rsidP="00081B7F">
      <w:pPr>
        <w:pStyle w:val="NoSpacing"/>
        <w:ind w:left="1440" w:hanging="1440"/>
        <w:rPr>
          <w:rFonts w:ascii="Arial Narrow" w:hAnsi="Arial Narrow"/>
          <w:sz w:val="32"/>
          <w:szCs w:val="32"/>
        </w:rPr>
      </w:pPr>
    </w:p>
    <w:p w14:paraId="4AC48F7E"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El Campo, Timekeeper, Brenda Steelman</w:t>
      </w:r>
    </w:p>
    <w:p w14:paraId="71C1AF36" w14:textId="77777777" w:rsidR="00081B7F" w:rsidRDefault="00081B7F" w:rsidP="00081B7F">
      <w:pPr>
        <w:pStyle w:val="NoSpacing"/>
        <w:ind w:left="1440" w:hanging="1440"/>
        <w:rPr>
          <w:rFonts w:ascii="Arial Narrow" w:hAnsi="Arial Narrow"/>
          <w:sz w:val="32"/>
          <w:szCs w:val="32"/>
        </w:rPr>
      </w:pPr>
    </w:p>
    <w:p w14:paraId="2E6B8DAC"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Odessa, Web Master, Ann Volker</w:t>
      </w:r>
    </w:p>
    <w:p w14:paraId="6F26DE6A" w14:textId="77777777" w:rsidR="00081B7F" w:rsidRDefault="00081B7F" w:rsidP="00081B7F">
      <w:pPr>
        <w:pStyle w:val="NoSpacing"/>
        <w:ind w:left="1440" w:hanging="1440"/>
        <w:rPr>
          <w:rFonts w:ascii="Arial Narrow" w:hAnsi="Arial Narrow"/>
          <w:sz w:val="32"/>
          <w:szCs w:val="32"/>
        </w:rPr>
      </w:pPr>
    </w:p>
    <w:p w14:paraId="412F8E08" w14:textId="77777777" w:rsidR="00081B7F" w:rsidRDefault="00081B7F" w:rsidP="00081B7F">
      <w:pPr>
        <w:pStyle w:val="NoSpacing"/>
        <w:ind w:left="1440" w:hanging="1440"/>
        <w:rPr>
          <w:rFonts w:ascii="Arial Narrow" w:hAnsi="Arial Narrow"/>
          <w:sz w:val="32"/>
          <w:szCs w:val="32"/>
        </w:rPr>
      </w:pPr>
      <w:r>
        <w:rPr>
          <w:rFonts w:ascii="Arial Narrow" w:hAnsi="Arial Narrow"/>
          <w:sz w:val="32"/>
          <w:szCs w:val="32"/>
        </w:rPr>
        <w:tab/>
        <w:t>From the Pilot Club of Winnsboro, President of the TX TBI Camp Board of Directors and Camp Representative, Joanna Horton</w:t>
      </w:r>
    </w:p>
    <w:p w14:paraId="586896C1" w14:textId="77777777" w:rsidR="00081B7F" w:rsidRDefault="00081B7F" w:rsidP="00081B7F">
      <w:pPr>
        <w:pStyle w:val="NoSpacing"/>
        <w:ind w:left="1440" w:hanging="1440"/>
        <w:rPr>
          <w:rFonts w:ascii="Arial Narrow" w:hAnsi="Arial Narrow"/>
          <w:sz w:val="32"/>
          <w:szCs w:val="32"/>
        </w:rPr>
      </w:pPr>
    </w:p>
    <w:p w14:paraId="2BD3C55C" w14:textId="3296FAD6" w:rsidR="00081B7F" w:rsidRDefault="00081B7F" w:rsidP="00081B7F">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 Bobbie asked all Past Gover</w:t>
      </w:r>
      <w:r w:rsidR="00506974">
        <w:rPr>
          <w:rFonts w:ascii="Arial Narrow" w:hAnsi="Arial Narrow" w:cs="Arial Narrow"/>
          <w:sz w:val="32"/>
          <w:szCs w:val="32"/>
        </w:rPr>
        <w:t>nors to please stand.</w:t>
      </w:r>
    </w:p>
    <w:p w14:paraId="7EFA6A86" w14:textId="29357F85" w:rsidR="00081B7F" w:rsidRDefault="00081B7F" w:rsidP="00081B7F">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 Bobbie than introduced Past I</w:t>
      </w:r>
      <w:r w:rsidR="00FD2126">
        <w:rPr>
          <w:rFonts w:ascii="Arial Narrow" w:hAnsi="Arial Narrow" w:cs="Arial Narrow"/>
          <w:sz w:val="32"/>
          <w:szCs w:val="32"/>
        </w:rPr>
        <w:t xml:space="preserve">nternational Presidents, Dot </w:t>
      </w:r>
      <w:proofErr w:type="spellStart"/>
      <w:r w:rsidR="00FD2126">
        <w:rPr>
          <w:rFonts w:ascii="Arial Narrow" w:hAnsi="Arial Narrow" w:cs="Arial Narrow"/>
          <w:sz w:val="32"/>
          <w:szCs w:val="32"/>
        </w:rPr>
        <w:t>Saa</w:t>
      </w:r>
      <w:r>
        <w:rPr>
          <w:rFonts w:ascii="Arial Narrow" w:hAnsi="Arial Narrow" w:cs="Arial Narrow"/>
          <w:sz w:val="32"/>
          <w:szCs w:val="32"/>
        </w:rPr>
        <w:t>ri</w:t>
      </w:r>
      <w:proofErr w:type="spellEnd"/>
      <w:r>
        <w:rPr>
          <w:rFonts w:ascii="Arial Narrow" w:hAnsi="Arial Narrow" w:cs="Arial Narrow"/>
          <w:sz w:val="32"/>
          <w:szCs w:val="32"/>
        </w:rPr>
        <w:t xml:space="preserve"> and Sherry Johnston. </w:t>
      </w:r>
    </w:p>
    <w:p w14:paraId="71726460" w14:textId="3AFFFA7C" w:rsidR="00081B7F" w:rsidRDefault="00081B7F" w:rsidP="00081B7F">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PI Director 2016-2017 Elena Lara Ramon was introduced.</w:t>
      </w:r>
    </w:p>
    <w:p w14:paraId="571880E3" w14:textId="6FEBBE77" w:rsidR="00081B7F" w:rsidRDefault="00081B7F" w:rsidP="00081B7F">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w:t>
      </w:r>
      <w:r w:rsidR="00D937AE">
        <w:rPr>
          <w:rFonts w:ascii="Arial Narrow" w:hAnsi="Arial Narrow" w:cs="Arial Narrow"/>
          <w:sz w:val="32"/>
          <w:szCs w:val="32"/>
        </w:rPr>
        <w:t>nor Bobbie recognized all the 20</w:t>
      </w:r>
      <w:r>
        <w:rPr>
          <w:rFonts w:ascii="Arial Narrow" w:hAnsi="Arial Narrow" w:cs="Arial Narrow"/>
          <w:sz w:val="32"/>
          <w:szCs w:val="32"/>
        </w:rPr>
        <w:t>16-2017 Club Presidents.</w:t>
      </w:r>
    </w:p>
    <w:p w14:paraId="6BEE849F" w14:textId="08738044" w:rsidR="00081B7F" w:rsidRDefault="00E90DE3"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lastRenderedPageBreak/>
        <w:t>Governor Bobbie than introduced the 2017-2018 Anchor officers and Anchor Coordinator.</w:t>
      </w:r>
    </w:p>
    <w:p w14:paraId="520C68D3" w14:textId="59DA5053" w:rsidR="00E90DE3" w:rsidRDefault="00A72872" w:rsidP="00E90DE3">
      <w:pPr>
        <w:pStyle w:val="NoSpacing"/>
        <w:ind w:left="1440" w:hanging="1440"/>
        <w:rPr>
          <w:rFonts w:ascii="Arial Narrow" w:hAnsi="Arial Narrow"/>
          <w:sz w:val="32"/>
          <w:szCs w:val="32"/>
        </w:rPr>
      </w:pPr>
      <w:r>
        <w:rPr>
          <w:rFonts w:ascii="Arial Narrow" w:hAnsi="Arial Narrow"/>
          <w:sz w:val="32"/>
          <w:szCs w:val="32"/>
        </w:rPr>
        <w:tab/>
      </w:r>
      <w:r w:rsidR="00E90DE3">
        <w:rPr>
          <w:rFonts w:ascii="Arial Narrow" w:hAnsi="Arial Narrow"/>
          <w:sz w:val="32"/>
          <w:szCs w:val="32"/>
        </w:rPr>
        <w:t>From the Anchor Club of Brenham, President, Ian McCoy</w:t>
      </w:r>
    </w:p>
    <w:p w14:paraId="411E425D" w14:textId="77777777" w:rsidR="00E90DE3" w:rsidRDefault="00E90DE3" w:rsidP="00E90DE3">
      <w:pPr>
        <w:pStyle w:val="NoSpacing"/>
        <w:ind w:left="1440" w:hanging="1440"/>
        <w:rPr>
          <w:rFonts w:ascii="Arial Narrow" w:hAnsi="Arial Narrow"/>
          <w:sz w:val="32"/>
          <w:szCs w:val="32"/>
        </w:rPr>
      </w:pPr>
    </w:p>
    <w:p w14:paraId="40E4D036" w14:textId="77777777" w:rsidR="00E90DE3" w:rsidRDefault="00E90DE3" w:rsidP="00E90DE3">
      <w:pPr>
        <w:pStyle w:val="NoSpacing"/>
        <w:ind w:left="1440" w:hanging="1440"/>
        <w:rPr>
          <w:rFonts w:ascii="Arial Narrow" w:hAnsi="Arial Narrow"/>
          <w:sz w:val="32"/>
          <w:szCs w:val="32"/>
        </w:rPr>
      </w:pPr>
      <w:r>
        <w:rPr>
          <w:rFonts w:ascii="Arial Narrow" w:hAnsi="Arial Narrow"/>
          <w:sz w:val="32"/>
          <w:szCs w:val="32"/>
        </w:rPr>
        <w:tab/>
        <w:t>From the Anchor Club of Mineola, Vice-President, Adriana Hernandez</w:t>
      </w:r>
    </w:p>
    <w:p w14:paraId="25148D12" w14:textId="77777777" w:rsidR="00E90DE3" w:rsidRDefault="00E90DE3" w:rsidP="00E90DE3">
      <w:pPr>
        <w:pStyle w:val="NoSpacing"/>
        <w:ind w:left="1440" w:hanging="1440"/>
        <w:rPr>
          <w:rFonts w:ascii="Arial Narrow" w:hAnsi="Arial Narrow"/>
          <w:sz w:val="32"/>
          <w:szCs w:val="32"/>
        </w:rPr>
      </w:pPr>
    </w:p>
    <w:p w14:paraId="2074C322" w14:textId="77777777" w:rsidR="00E90DE3" w:rsidRDefault="00E90DE3" w:rsidP="00E90DE3">
      <w:pPr>
        <w:pStyle w:val="NoSpacing"/>
        <w:ind w:left="1440" w:hanging="1440"/>
        <w:rPr>
          <w:rFonts w:ascii="Arial Narrow" w:hAnsi="Arial Narrow"/>
          <w:sz w:val="32"/>
          <w:szCs w:val="32"/>
        </w:rPr>
      </w:pPr>
      <w:r>
        <w:rPr>
          <w:rFonts w:ascii="Arial Narrow" w:hAnsi="Arial Narrow"/>
          <w:sz w:val="32"/>
          <w:szCs w:val="32"/>
        </w:rPr>
        <w:tab/>
        <w:t>From the Anchor Club of Alpine, Secretary, Angelica Milam</w:t>
      </w:r>
    </w:p>
    <w:p w14:paraId="3A6EAFCA" w14:textId="77777777" w:rsidR="00E90DE3" w:rsidRDefault="00E90DE3" w:rsidP="00E90DE3">
      <w:pPr>
        <w:pStyle w:val="NoSpacing"/>
        <w:ind w:left="1440" w:hanging="1440"/>
        <w:rPr>
          <w:rFonts w:ascii="Arial Narrow" w:hAnsi="Arial Narrow"/>
          <w:sz w:val="32"/>
          <w:szCs w:val="32"/>
        </w:rPr>
      </w:pPr>
    </w:p>
    <w:p w14:paraId="435ABA50" w14:textId="77777777" w:rsidR="00E90DE3" w:rsidRDefault="00E90DE3" w:rsidP="00E90DE3">
      <w:pPr>
        <w:pStyle w:val="NoSpacing"/>
        <w:ind w:left="1440" w:hanging="1440"/>
        <w:rPr>
          <w:rFonts w:ascii="Arial Narrow" w:hAnsi="Arial Narrow"/>
          <w:sz w:val="32"/>
          <w:szCs w:val="32"/>
        </w:rPr>
      </w:pPr>
      <w:r>
        <w:rPr>
          <w:rFonts w:ascii="Arial Narrow" w:hAnsi="Arial Narrow"/>
          <w:sz w:val="32"/>
          <w:szCs w:val="32"/>
        </w:rPr>
        <w:tab/>
        <w:t xml:space="preserve">From the </w:t>
      </w:r>
      <w:r w:rsidRPr="00BF3542">
        <w:rPr>
          <w:rFonts w:ascii="Arial Narrow" w:hAnsi="Arial Narrow"/>
          <w:sz w:val="32"/>
          <w:szCs w:val="32"/>
        </w:rPr>
        <w:t>Anchor Club of</w:t>
      </w:r>
      <w:r>
        <w:rPr>
          <w:rFonts w:ascii="Arial Narrow" w:hAnsi="Arial Narrow"/>
          <w:sz w:val="32"/>
          <w:szCs w:val="32"/>
        </w:rPr>
        <w:t xml:space="preserve"> Quitman, Treasurer, Kinsey </w:t>
      </w:r>
      <w:proofErr w:type="spellStart"/>
      <w:r>
        <w:rPr>
          <w:rFonts w:ascii="Arial Narrow" w:hAnsi="Arial Narrow"/>
          <w:sz w:val="32"/>
          <w:szCs w:val="32"/>
        </w:rPr>
        <w:t>McFerren</w:t>
      </w:r>
      <w:proofErr w:type="spellEnd"/>
    </w:p>
    <w:p w14:paraId="0AAA786A" w14:textId="77777777" w:rsidR="00E90DE3" w:rsidRDefault="00E90DE3" w:rsidP="00E90DE3">
      <w:pPr>
        <w:pStyle w:val="NoSpacing"/>
        <w:ind w:left="1440" w:hanging="1440"/>
        <w:rPr>
          <w:rFonts w:ascii="Arial Narrow" w:hAnsi="Arial Narrow"/>
          <w:sz w:val="32"/>
          <w:szCs w:val="32"/>
        </w:rPr>
      </w:pPr>
    </w:p>
    <w:p w14:paraId="73AE800E" w14:textId="228F9A16" w:rsidR="00E90DE3" w:rsidRPr="00E90DE3" w:rsidRDefault="00E90DE3" w:rsidP="00E90DE3">
      <w:pPr>
        <w:pStyle w:val="NoSpacing"/>
        <w:ind w:left="1440" w:hanging="1440"/>
        <w:rPr>
          <w:rFonts w:ascii="Arial Narrow" w:hAnsi="Arial Narrow"/>
          <w:sz w:val="32"/>
          <w:szCs w:val="32"/>
        </w:rPr>
      </w:pPr>
      <w:r>
        <w:rPr>
          <w:rFonts w:ascii="Arial Narrow" w:hAnsi="Arial Narrow"/>
          <w:sz w:val="32"/>
          <w:szCs w:val="32"/>
        </w:rPr>
        <w:tab/>
        <w:t>From the Evening San Jacinto Pilot Club, Anchor Coordinator, Monica Garza</w:t>
      </w:r>
    </w:p>
    <w:p w14:paraId="3862BD7A" w14:textId="77777777" w:rsidR="00081B7F" w:rsidRDefault="00081B7F" w:rsidP="00B42C6B">
      <w:pPr>
        <w:widowControl w:val="0"/>
        <w:autoSpaceDE w:val="0"/>
        <w:autoSpaceDN w:val="0"/>
        <w:adjustRightInd w:val="0"/>
        <w:spacing w:after="240"/>
        <w:rPr>
          <w:rFonts w:ascii="Arial Narrow" w:hAnsi="Arial Narrow" w:cs="Arial Narrow"/>
          <w:sz w:val="32"/>
          <w:szCs w:val="32"/>
        </w:rPr>
      </w:pPr>
    </w:p>
    <w:p w14:paraId="4EC5E5AB" w14:textId="3AB38B1D" w:rsidR="00B42C6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2A55B3">
        <w:rPr>
          <w:rFonts w:ascii="Arial Narrow" w:hAnsi="Arial Narrow" w:cs="Arial Narrow"/>
          <w:sz w:val="32"/>
          <w:szCs w:val="32"/>
        </w:rPr>
        <w:t>Bobbie</w:t>
      </w:r>
      <w:r>
        <w:rPr>
          <w:rFonts w:ascii="Arial Narrow" w:hAnsi="Arial Narrow" w:cs="Arial Narrow"/>
          <w:sz w:val="32"/>
          <w:szCs w:val="32"/>
        </w:rPr>
        <w:t xml:space="preserve"> thanked her husband </w:t>
      </w:r>
      <w:r w:rsidR="00E90DE3">
        <w:rPr>
          <w:rFonts w:ascii="Arial Narrow" w:hAnsi="Arial Narrow" w:cs="Arial Narrow"/>
          <w:sz w:val="32"/>
          <w:szCs w:val="32"/>
        </w:rPr>
        <w:t>Bert</w:t>
      </w:r>
      <w:r>
        <w:rPr>
          <w:rFonts w:ascii="Arial Narrow" w:hAnsi="Arial Narrow" w:cs="Arial Narrow"/>
          <w:sz w:val="32"/>
          <w:szCs w:val="32"/>
        </w:rPr>
        <w:t xml:space="preserve"> and also the Pilot Club of </w:t>
      </w:r>
      <w:r w:rsidR="00E90DE3">
        <w:rPr>
          <w:rFonts w:ascii="Arial Narrow" w:hAnsi="Arial Narrow" w:cs="Arial Narrow"/>
          <w:sz w:val="32"/>
          <w:szCs w:val="32"/>
        </w:rPr>
        <w:t>Longview</w:t>
      </w:r>
      <w:r>
        <w:rPr>
          <w:rFonts w:ascii="Arial Narrow" w:hAnsi="Arial Narrow" w:cs="Arial Narrow"/>
          <w:sz w:val="32"/>
          <w:szCs w:val="32"/>
        </w:rPr>
        <w:t xml:space="preserve"> for their support. </w:t>
      </w:r>
    </w:p>
    <w:p w14:paraId="6542AEFB" w14:textId="4A3FD1AA" w:rsidR="00E90DE3" w:rsidRDefault="00E90DE3" w:rsidP="00B42C6B">
      <w:pPr>
        <w:widowControl w:val="0"/>
        <w:autoSpaceDE w:val="0"/>
        <w:autoSpaceDN w:val="0"/>
        <w:adjustRightInd w:val="0"/>
        <w:spacing w:after="240"/>
        <w:rPr>
          <w:rFonts w:ascii="Times" w:hAnsi="Times" w:cs="Times"/>
        </w:rPr>
      </w:pPr>
      <w:r>
        <w:rPr>
          <w:rFonts w:ascii="Arial Narrow" w:hAnsi="Arial Narrow" w:cs="Arial Narrow"/>
          <w:sz w:val="32"/>
          <w:szCs w:val="32"/>
        </w:rPr>
        <w:t>Governor Bobbie advised that the Lt Governors will now pick up the Bingo sheets.  Barbara Carpenter from the Pilot Club of Evening Baytown won the Bingo Game.</w:t>
      </w:r>
    </w:p>
    <w:p w14:paraId="1908B47B" w14:textId="04BBE9D5"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Ann Justice, PIFF Representative explained the</w:t>
      </w:r>
      <w:r w:rsidR="002A55B3">
        <w:rPr>
          <w:rFonts w:ascii="Arial Narrow" w:hAnsi="Arial Narrow" w:cs="Arial Narrow"/>
          <w:sz w:val="32"/>
          <w:szCs w:val="32"/>
        </w:rPr>
        <w:t xml:space="preserve"> PIFF fundraiser for convention</w:t>
      </w:r>
      <w:r w:rsidR="00D462C2">
        <w:rPr>
          <w:rFonts w:ascii="Arial Narrow" w:hAnsi="Arial Narrow" w:cs="Arial Narrow"/>
          <w:sz w:val="32"/>
          <w:szCs w:val="32"/>
        </w:rPr>
        <w:t xml:space="preserve"> </w:t>
      </w:r>
      <w:r>
        <w:rPr>
          <w:rFonts w:ascii="Arial Narrow" w:hAnsi="Arial Narrow" w:cs="Arial Narrow"/>
          <w:sz w:val="32"/>
          <w:szCs w:val="32"/>
        </w:rPr>
        <w:t xml:space="preserve">will be </w:t>
      </w:r>
      <w:r>
        <w:rPr>
          <w:rFonts w:ascii="Arial Narrow" w:hAnsi="Arial Narrow" w:cs="Arial Narrow"/>
          <w:b/>
          <w:bCs/>
          <w:sz w:val="32"/>
          <w:szCs w:val="32"/>
        </w:rPr>
        <w:t xml:space="preserve">seven </w:t>
      </w:r>
      <w:r>
        <w:rPr>
          <w:rFonts w:ascii="Arial Narrow" w:hAnsi="Arial Narrow" w:cs="Arial Narrow"/>
          <w:sz w:val="32"/>
          <w:szCs w:val="32"/>
        </w:rPr>
        <w:t>rounds of the “Heads or Tails” game</w:t>
      </w:r>
      <w:r w:rsidR="002A55B3">
        <w:rPr>
          <w:rFonts w:ascii="Arial Narrow" w:hAnsi="Arial Narrow" w:cs="Arial Narrow"/>
          <w:sz w:val="32"/>
          <w:szCs w:val="32"/>
        </w:rPr>
        <w:t>.</w:t>
      </w:r>
      <w:r>
        <w:rPr>
          <w:rFonts w:ascii="Arial Narrow" w:hAnsi="Arial Narrow" w:cs="Arial Narrow"/>
          <w:sz w:val="32"/>
          <w:szCs w:val="32"/>
        </w:rPr>
        <w:t xml:space="preserve"> Each round will cost $5.00 for a ticket. The last person standing will be the winner</w:t>
      </w:r>
      <w:r w:rsidR="00E90DE3">
        <w:rPr>
          <w:rFonts w:ascii="Arial Narrow" w:hAnsi="Arial Narrow" w:cs="Arial Narrow"/>
          <w:sz w:val="32"/>
          <w:szCs w:val="32"/>
        </w:rPr>
        <w:t>. Prizes are donated by the 2016-2017</w:t>
      </w:r>
      <w:r>
        <w:rPr>
          <w:rFonts w:ascii="Arial Narrow" w:hAnsi="Arial Narrow" w:cs="Arial Narrow"/>
          <w:sz w:val="32"/>
          <w:szCs w:val="32"/>
        </w:rPr>
        <w:t xml:space="preserve"> DAC and will have a retail value of $50.00 or more. We will play three rounds on Friday night, three rounds on Saturday, and one round on Sunday. Only seven rounds will be played during the c</w:t>
      </w:r>
      <w:r w:rsidR="002C23EB">
        <w:rPr>
          <w:rFonts w:ascii="Arial Narrow" w:hAnsi="Arial Narrow" w:cs="Arial Narrow"/>
          <w:sz w:val="32"/>
          <w:szCs w:val="32"/>
        </w:rPr>
        <w:t>onvention. All proceeds up to $3</w:t>
      </w:r>
      <w:r>
        <w:rPr>
          <w:rFonts w:ascii="Arial Narrow" w:hAnsi="Arial Narrow" w:cs="Arial Narrow"/>
          <w:sz w:val="32"/>
          <w:szCs w:val="32"/>
        </w:rPr>
        <w:t xml:space="preserve">,000.00 from this game, the Silent Auction, and the marketplace will be split between PIFF and our TBI Camp Foundation. </w:t>
      </w:r>
    </w:p>
    <w:p w14:paraId="7E00809C" w14:textId="7777777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Friday night “Heads or Tails” winners: </w:t>
      </w:r>
    </w:p>
    <w:p w14:paraId="7452EE22" w14:textId="3FA07BB0" w:rsidR="00B42C6B" w:rsidRDefault="00E90DE3" w:rsidP="00B42C6B">
      <w:pPr>
        <w:widowControl w:val="0"/>
        <w:numPr>
          <w:ilvl w:val="0"/>
          <w:numId w:val="1"/>
        </w:numPr>
        <w:tabs>
          <w:tab w:val="left" w:pos="220"/>
          <w:tab w:val="left" w:pos="720"/>
        </w:tabs>
        <w:autoSpaceDE w:val="0"/>
        <w:autoSpaceDN w:val="0"/>
        <w:adjustRightInd w:val="0"/>
        <w:spacing w:after="320"/>
        <w:ind w:hanging="720"/>
        <w:rPr>
          <w:rFonts w:ascii="Arial Narrow" w:hAnsi="Arial Narrow" w:cs="Arial Narrow"/>
          <w:sz w:val="32"/>
          <w:szCs w:val="32"/>
        </w:rPr>
      </w:pPr>
      <w:r>
        <w:rPr>
          <w:rFonts w:ascii="Arial Narrow" w:hAnsi="Arial Narrow" w:cs="Arial Narrow"/>
          <w:sz w:val="32"/>
          <w:szCs w:val="32"/>
        </w:rPr>
        <w:t>Assorted Basket</w:t>
      </w:r>
      <w:r w:rsidR="00B42C6B">
        <w:rPr>
          <w:rFonts w:ascii="MS Mincho" w:eastAsia="MS Mincho" w:hAnsi="MS Mincho" w:cs="MS Mincho"/>
          <w:sz w:val="32"/>
          <w:szCs w:val="32"/>
        </w:rPr>
        <w:t> </w:t>
      </w:r>
      <w:r>
        <w:rPr>
          <w:rFonts w:ascii="Arial Narrow" w:eastAsia="MS Mincho" w:hAnsi="Arial Narrow" w:cs="MS Mincho"/>
          <w:sz w:val="32"/>
          <w:szCs w:val="32"/>
        </w:rPr>
        <w:t>Neill Everett from the Pilot Club of Canyon Lake</w:t>
      </w:r>
    </w:p>
    <w:p w14:paraId="2C868C28" w14:textId="25077B0C" w:rsidR="00B42C6B" w:rsidRDefault="002A55B3" w:rsidP="00B42C6B">
      <w:pPr>
        <w:widowControl w:val="0"/>
        <w:numPr>
          <w:ilvl w:val="0"/>
          <w:numId w:val="1"/>
        </w:numPr>
        <w:tabs>
          <w:tab w:val="left" w:pos="220"/>
          <w:tab w:val="left" w:pos="720"/>
        </w:tabs>
        <w:autoSpaceDE w:val="0"/>
        <w:autoSpaceDN w:val="0"/>
        <w:adjustRightInd w:val="0"/>
        <w:spacing w:after="320"/>
        <w:ind w:hanging="720"/>
        <w:rPr>
          <w:rFonts w:ascii="Arial Narrow" w:hAnsi="Arial Narrow" w:cs="Arial Narrow"/>
          <w:sz w:val="32"/>
          <w:szCs w:val="32"/>
        </w:rPr>
      </w:pPr>
      <w:r>
        <w:rPr>
          <w:rFonts w:ascii="Arial Narrow" w:hAnsi="Arial Narrow" w:cs="Arial Narrow"/>
          <w:sz w:val="32"/>
          <w:szCs w:val="32"/>
        </w:rPr>
        <w:t xml:space="preserve">Vera Bradley Travel Bag </w:t>
      </w:r>
      <w:r w:rsidR="00E90DE3">
        <w:rPr>
          <w:rFonts w:ascii="Arial Narrow" w:hAnsi="Arial Narrow" w:cs="Arial Narrow"/>
          <w:sz w:val="32"/>
          <w:szCs w:val="32"/>
        </w:rPr>
        <w:t>Joan Watson from the Pilot Club of Nacogdoches</w:t>
      </w:r>
      <w:r w:rsidR="00B42C6B">
        <w:rPr>
          <w:rFonts w:ascii="Arial Narrow" w:hAnsi="Arial Narrow" w:cs="Arial Narrow"/>
          <w:sz w:val="32"/>
          <w:szCs w:val="32"/>
        </w:rPr>
        <w:t xml:space="preserve"> </w:t>
      </w:r>
      <w:r w:rsidR="00B42C6B">
        <w:rPr>
          <w:rFonts w:ascii="MS Mincho" w:eastAsia="MS Mincho" w:hAnsi="MS Mincho" w:cs="MS Mincho"/>
          <w:sz w:val="32"/>
          <w:szCs w:val="32"/>
        </w:rPr>
        <w:t> </w:t>
      </w:r>
    </w:p>
    <w:p w14:paraId="34FEF63E" w14:textId="74AEB143" w:rsidR="00E90DE3" w:rsidRPr="00E90DE3" w:rsidRDefault="002A55B3" w:rsidP="00B42C6B">
      <w:pPr>
        <w:widowControl w:val="0"/>
        <w:numPr>
          <w:ilvl w:val="0"/>
          <w:numId w:val="1"/>
        </w:numPr>
        <w:tabs>
          <w:tab w:val="left" w:pos="220"/>
          <w:tab w:val="left" w:pos="720"/>
        </w:tabs>
        <w:autoSpaceDE w:val="0"/>
        <w:autoSpaceDN w:val="0"/>
        <w:adjustRightInd w:val="0"/>
        <w:spacing w:after="320"/>
        <w:ind w:hanging="720"/>
        <w:rPr>
          <w:rFonts w:ascii="Arial Narrow" w:hAnsi="Arial Narrow" w:cs="Arial Narrow"/>
          <w:sz w:val="32"/>
          <w:szCs w:val="32"/>
        </w:rPr>
      </w:pPr>
      <w:r>
        <w:rPr>
          <w:rFonts w:ascii="Arial Narrow" w:hAnsi="Arial Narrow" w:cs="Arial Narrow"/>
          <w:sz w:val="32"/>
          <w:szCs w:val="32"/>
        </w:rPr>
        <w:lastRenderedPageBreak/>
        <w:t xml:space="preserve">Perfume </w:t>
      </w:r>
      <w:r w:rsidR="00E90DE3">
        <w:rPr>
          <w:rFonts w:ascii="Arial Narrow" w:hAnsi="Arial Narrow" w:cs="Arial Narrow"/>
          <w:sz w:val="32"/>
          <w:szCs w:val="32"/>
        </w:rPr>
        <w:t>Nell Everett from the Pilot Club of Canyon Lake</w:t>
      </w:r>
    </w:p>
    <w:p w14:paraId="5033BDBB" w14:textId="32F5D019" w:rsidR="00E90DE3" w:rsidRPr="00E90DE3" w:rsidRDefault="00E90DE3" w:rsidP="00B42C6B">
      <w:pPr>
        <w:widowControl w:val="0"/>
        <w:autoSpaceDE w:val="0"/>
        <w:autoSpaceDN w:val="0"/>
        <w:adjustRightInd w:val="0"/>
        <w:spacing w:after="240"/>
        <w:rPr>
          <w:rFonts w:ascii="Arial Narrow" w:eastAsia="MS Mincho" w:hAnsi="Arial Narrow" w:cs="MS Mincho"/>
          <w:sz w:val="32"/>
          <w:szCs w:val="32"/>
        </w:rPr>
      </w:pPr>
      <w:r w:rsidRPr="00E90DE3">
        <w:rPr>
          <w:rFonts w:ascii="Arial Narrow" w:eastAsia="MS Mincho" w:hAnsi="Arial Narrow" w:cs="MS Mincho"/>
          <w:sz w:val="32"/>
          <w:szCs w:val="32"/>
        </w:rPr>
        <w:t>Governor Bo</w:t>
      </w:r>
      <w:r w:rsidR="002A55B3">
        <w:rPr>
          <w:rFonts w:ascii="Arial Narrow" w:eastAsia="MS Mincho" w:hAnsi="Arial Narrow" w:cs="MS Mincho"/>
          <w:sz w:val="32"/>
          <w:szCs w:val="32"/>
        </w:rPr>
        <w:t xml:space="preserve">bbie introduced Donna </w:t>
      </w:r>
      <w:proofErr w:type="spellStart"/>
      <w:r w:rsidR="002A55B3">
        <w:rPr>
          <w:rFonts w:ascii="Arial Narrow" w:eastAsia="MS Mincho" w:hAnsi="Arial Narrow" w:cs="MS Mincho"/>
          <w:sz w:val="32"/>
          <w:szCs w:val="32"/>
        </w:rPr>
        <w:t>Olguin</w:t>
      </w:r>
      <w:proofErr w:type="spellEnd"/>
      <w:r w:rsidR="002A55B3">
        <w:rPr>
          <w:rFonts w:ascii="Arial Narrow" w:eastAsia="MS Mincho" w:hAnsi="Arial Narrow" w:cs="MS Mincho"/>
          <w:sz w:val="32"/>
          <w:szCs w:val="32"/>
        </w:rPr>
        <w:t xml:space="preserve"> our entertainment for the evening</w:t>
      </w:r>
      <w:r w:rsidRPr="00E90DE3">
        <w:rPr>
          <w:rFonts w:ascii="Arial Narrow" w:eastAsia="MS Mincho" w:hAnsi="Arial Narrow" w:cs="MS Mincho"/>
          <w:sz w:val="32"/>
          <w:szCs w:val="32"/>
        </w:rPr>
        <w:t>.</w:t>
      </w:r>
    </w:p>
    <w:p w14:paraId="36EA2C41" w14:textId="43E4AD2B" w:rsidR="00E90DE3" w:rsidRDefault="00E90DE3" w:rsidP="00B42C6B">
      <w:pPr>
        <w:widowControl w:val="0"/>
        <w:autoSpaceDE w:val="0"/>
        <w:autoSpaceDN w:val="0"/>
        <w:adjustRightInd w:val="0"/>
        <w:spacing w:after="240"/>
        <w:rPr>
          <w:rFonts w:ascii="Arial Narrow" w:eastAsia="MS Mincho" w:hAnsi="Arial Narrow" w:cs="MS Mincho"/>
          <w:sz w:val="32"/>
          <w:szCs w:val="32"/>
        </w:rPr>
      </w:pPr>
      <w:r>
        <w:rPr>
          <w:rFonts w:ascii="Arial Narrow" w:eastAsia="MS Mincho" w:hAnsi="Arial Narrow" w:cs="MS Mincho"/>
          <w:sz w:val="32"/>
          <w:szCs w:val="32"/>
        </w:rPr>
        <w:t xml:space="preserve">Governor Bobbie introduced Janet </w:t>
      </w:r>
      <w:proofErr w:type="spellStart"/>
      <w:r>
        <w:rPr>
          <w:rFonts w:ascii="Arial Narrow" w:eastAsia="MS Mincho" w:hAnsi="Arial Narrow" w:cs="MS Mincho"/>
          <w:sz w:val="32"/>
          <w:szCs w:val="32"/>
        </w:rPr>
        <w:t>Hudman</w:t>
      </w:r>
      <w:proofErr w:type="spellEnd"/>
      <w:r>
        <w:rPr>
          <w:rFonts w:ascii="Arial Narrow" w:eastAsia="MS Mincho" w:hAnsi="Arial Narrow" w:cs="MS Mincho"/>
          <w:sz w:val="32"/>
          <w:szCs w:val="32"/>
        </w:rPr>
        <w:t xml:space="preserve"> from the Pilot Club of Nacogdoches to lead everyone in a line dance.</w:t>
      </w:r>
    </w:p>
    <w:p w14:paraId="703A60A0" w14:textId="1B3D2EC5" w:rsidR="00613EF8" w:rsidRDefault="00E90DE3" w:rsidP="00B42C6B">
      <w:pPr>
        <w:widowControl w:val="0"/>
        <w:autoSpaceDE w:val="0"/>
        <w:autoSpaceDN w:val="0"/>
        <w:adjustRightInd w:val="0"/>
        <w:spacing w:after="240"/>
        <w:rPr>
          <w:rFonts w:ascii="Arial Narrow" w:eastAsia="MS Mincho" w:hAnsi="Arial Narrow" w:cs="MS Mincho"/>
          <w:sz w:val="32"/>
          <w:szCs w:val="32"/>
        </w:rPr>
      </w:pPr>
      <w:r>
        <w:rPr>
          <w:rFonts w:ascii="Arial Narrow" w:eastAsia="MS Mincho" w:hAnsi="Arial Narrow" w:cs="MS Mincho"/>
          <w:sz w:val="32"/>
          <w:szCs w:val="32"/>
        </w:rPr>
        <w:t>Convention Chair Betty</w:t>
      </w:r>
      <w:r w:rsidR="00613EF8">
        <w:rPr>
          <w:rFonts w:ascii="Arial Narrow" w:eastAsia="MS Mincho" w:hAnsi="Arial Narrow" w:cs="MS Mincho"/>
          <w:sz w:val="32"/>
          <w:szCs w:val="32"/>
        </w:rPr>
        <w:t xml:space="preserve"> gave the announcements.</w:t>
      </w:r>
    </w:p>
    <w:p w14:paraId="4AC700C8" w14:textId="4F75E467" w:rsidR="00613EF8" w:rsidRPr="00E90DE3" w:rsidRDefault="00613EF8" w:rsidP="00B42C6B">
      <w:pPr>
        <w:widowControl w:val="0"/>
        <w:autoSpaceDE w:val="0"/>
        <w:autoSpaceDN w:val="0"/>
        <w:adjustRightInd w:val="0"/>
        <w:spacing w:after="240"/>
        <w:rPr>
          <w:rFonts w:ascii="Arial Narrow" w:eastAsia="MS Mincho" w:hAnsi="Arial Narrow" w:cs="MS Mincho"/>
          <w:sz w:val="32"/>
          <w:szCs w:val="32"/>
        </w:rPr>
      </w:pPr>
      <w:r>
        <w:rPr>
          <w:rFonts w:ascii="Arial Narrow" w:eastAsia="MS Mincho" w:hAnsi="Arial Narrow" w:cs="MS Mincho"/>
          <w:sz w:val="32"/>
          <w:szCs w:val="32"/>
        </w:rPr>
        <w:t>Meeting adjourned at 9:29pm.</w:t>
      </w:r>
    </w:p>
    <w:p w14:paraId="50B089DC" w14:textId="77777777" w:rsidR="00E90DE3" w:rsidRDefault="00E90DE3" w:rsidP="00B42C6B">
      <w:pPr>
        <w:widowControl w:val="0"/>
        <w:autoSpaceDE w:val="0"/>
        <w:autoSpaceDN w:val="0"/>
        <w:adjustRightInd w:val="0"/>
        <w:spacing w:after="240"/>
        <w:rPr>
          <w:rFonts w:ascii="MS Mincho" w:eastAsia="MS Mincho" w:hAnsi="MS Mincho" w:cs="MS Mincho"/>
          <w:sz w:val="32"/>
          <w:szCs w:val="32"/>
        </w:rPr>
      </w:pPr>
    </w:p>
    <w:p w14:paraId="52FD90C6" w14:textId="77777777" w:rsidR="00B42C6B" w:rsidRPr="002C23EB" w:rsidRDefault="00B42C6B" w:rsidP="00B42C6B">
      <w:pPr>
        <w:widowControl w:val="0"/>
        <w:autoSpaceDE w:val="0"/>
        <w:autoSpaceDN w:val="0"/>
        <w:adjustRightInd w:val="0"/>
        <w:spacing w:after="240"/>
        <w:rPr>
          <w:rFonts w:ascii="Times" w:hAnsi="Times" w:cs="Times"/>
          <w:b/>
          <w:sz w:val="36"/>
          <w:szCs w:val="36"/>
        </w:rPr>
      </w:pPr>
      <w:r w:rsidRPr="002C23EB">
        <w:rPr>
          <w:rFonts w:ascii="Arial Narrow" w:hAnsi="Arial Narrow" w:cs="Arial Narrow"/>
          <w:b/>
          <w:bCs/>
          <w:sz w:val="36"/>
          <w:szCs w:val="36"/>
        </w:rPr>
        <w:t xml:space="preserve">Saturday April 23, 2016 </w:t>
      </w:r>
    </w:p>
    <w:p w14:paraId="78273862" w14:textId="77777777" w:rsidR="00AF3BC4"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B63FC8">
        <w:rPr>
          <w:rFonts w:ascii="Arial Narrow" w:hAnsi="Arial Narrow" w:cs="Arial Narrow"/>
          <w:sz w:val="32"/>
          <w:szCs w:val="32"/>
        </w:rPr>
        <w:t>Bobbie King</w:t>
      </w:r>
      <w:r>
        <w:rPr>
          <w:rFonts w:ascii="Arial Narrow" w:hAnsi="Arial Narrow" w:cs="Arial Narrow"/>
          <w:sz w:val="32"/>
          <w:szCs w:val="32"/>
        </w:rPr>
        <w:t xml:space="preserve"> welcomed all to b</w:t>
      </w:r>
      <w:r w:rsidR="001C4EA7">
        <w:rPr>
          <w:rFonts w:ascii="Arial Narrow" w:hAnsi="Arial Narrow" w:cs="Arial Narrow"/>
          <w:sz w:val="32"/>
          <w:szCs w:val="32"/>
        </w:rPr>
        <w:t>reakfast in the ballroom at 7:30</w:t>
      </w:r>
      <w:r w:rsidR="00AF3BC4">
        <w:rPr>
          <w:rFonts w:ascii="Arial Narrow" w:hAnsi="Arial Narrow" w:cs="Arial Narrow"/>
          <w:sz w:val="32"/>
          <w:szCs w:val="32"/>
        </w:rPr>
        <w:t xml:space="preserve"> </w:t>
      </w:r>
      <w:proofErr w:type="spellStart"/>
      <w:r w:rsidR="00AF3BC4">
        <w:rPr>
          <w:rFonts w:ascii="Arial Narrow" w:hAnsi="Arial Narrow" w:cs="Arial Narrow"/>
          <w:sz w:val="32"/>
          <w:szCs w:val="32"/>
        </w:rPr>
        <w:t>a.m</w:t>
      </w:r>
      <w:proofErr w:type="spellEnd"/>
    </w:p>
    <w:p w14:paraId="64A7DBD6" w14:textId="550B1508" w:rsidR="00B42C6B" w:rsidRDefault="00C078AB" w:rsidP="00B42C6B">
      <w:pPr>
        <w:widowControl w:val="0"/>
        <w:autoSpaceDE w:val="0"/>
        <w:autoSpaceDN w:val="0"/>
        <w:adjustRightInd w:val="0"/>
        <w:spacing w:after="240"/>
        <w:rPr>
          <w:rFonts w:ascii="Times" w:hAnsi="Times" w:cs="Times"/>
        </w:rPr>
      </w:pPr>
      <w:r>
        <w:rPr>
          <w:rFonts w:ascii="Arial Narrow" w:hAnsi="Arial Narrow" w:cs="Arial Narrow"/>
          <w:sz w:val="32"/>
          <w:szCs w:val="32"/>
        </w:rPr>
        <w:t>District Chaplain from the Pilot C</w:t>
      </w:r>
      <w:r w:rsidR="008B44DD">
        <w:rPr>
          <w:rFonts w:ascii="Arial Narrow" w:hAnsi="Arial Narrow" w:cs="Arial Narrow"/>
          <w:sz w:val="32"/>
          <w:szCs w:val="32"/>
        </w:rPr>
        <w:t xml:space="preserve">lub of Marshall, Kim </w:t>
      </w:r>
      <w:proofErr w:type="spellStart"/>
      <w:r w:rsidR="008B44DD">
        <w:rPr>
          <w:rFonts w:ascii="Arial Narrow" w:hAnsi="Arial Narrow" w:cs="Arial Narrow"/>
          <w:sz w:val="32"/>
          <w:szCs w:val="32"/>
        </w:rPr>
        <w:t>Gets</w:t>
      </w:r>
      <w:r>
        <w:rPr>
          <w:rFonts w:ascii="Arial Narrow" w:hAnsi="Arial Narrow" w:cs="Arial Narrow"/>
          <w:sz w:val="32"/>
          <w:szCs w:val="32"/>
        </w:rPr>
        <w:t>ay</w:t>
      </w:r>
      <w:proofErr w:type="spellEnd"/>
      <w:r>
        <w:rPr>
          <w:rFonts w:ascii="Arial Narrow" w:hAnsi="Arial Narrow" w:cs="Arial Narrow"/>
          <w:sz w:val="32"/>
          <w:szCs w:val="32"/>
        </w:rPr>
        <w:t xml:space="preserve"> gave the </w:t>
      </w:r>
      <w:r w:rsidR="00A2253D">
        <w:rPr>
          <w:rFonts w:ascii="Arial Narrow" w:hAnsi="Arial Narrow" w:cs="Arial Narrow"/>
          <w:sz w:val="32"/>
          <w:szCs w:val="32"/>
        </w:rPr>
        <w:t>invocation.</w:t>
      </w:r>
      <w:r w:rsidR="00B42C6B">
        <w:rPr>
          <w:rFonts w:ascii="Arial Narrow" w:hAnsi="Arial Narrow" w:cs="Arial Narrow"/>
          <w:sz w:val="32"/>
          <w:szCs w:val="32"/>
        </w:rPr>
        <w:t xml:space="preserve"> </w:t>
      </w:r>
    </w:p>
    <w:p w14:paraId="16A98DC4" w14:textId="24718164"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At 9:00 a.m. Governor </w:t>
      </w:r>
      <w:r w:rsidR="00D937AE">
        <w:rPr>
          <w:rFonts w:ascii="Arial Narrow" w:hAnsi="Arial Narrow" w:cs="Arial Narrow"/>
          <w:sz w:val="32"/>
          <w:szCs w:val="32"/>
        </w:rPr>
        <w:t>Bobbie King</w:t>
      </w:r>
      <w:r>
        <w:rPr>
          <w:rFonts w:ascii="Arial Narrow" w:hAnsi="Arial Narrow" w:cs="Arial Narrow"/>
          <w:sz w:val="32"/>
          <w:szCs w:val="32"/>
        </w:rPr>
        <w:t xml:space="preserve"> recognized Convention Chair, </w:t>
      </w:r>
      <w:r w:rsidR="00493E3F">
        <w:rPr>
          <w:rFonts w:ascii="Arial Narrow" w:hAnsi="Arial Narrow" w:cs="Arial Narrow"/>
          <w:sz w:val="32"/>
          <w:szCs w:val="32"/>
        </w:rPr>
        <w:t>Betty Shinn</w:t>
      </w:r>
      <w:r>
        <w:rPr>
          <w:rFonts w:ascii="Arial Narrow" w:hAnsi="Arial Narrow" w:cs="Arial Narrow"/>
          <w:sz w:val="32"/>
          <w:szCs w:val="32"/>
        </w:rPr>
        <w:t xml:space="preserve"> who asked all Delegates and Past Governors to be in their reserved seating. She rang the bell calling the convention to order. </w:t>
      </w:r>
      <w:r w:rsidR="00ED049F">
        <w:rPr>
          <w:rFonts w:ascii="Arial Narrow" w:hAnsi="Arial Narrow" w:cs="Arial Narrow"/>
          <w:sz w:val="32"/>
          <w:szCs w:val="32"/>
        </w:rPr>
        <w:t>Betty</w:t>
      </w:r>
      <w:r>
        <w:rPr>
          <w:rFonts w:ascii="Arial Narrow" w:hAnsi="Arial Narrow" w:cs="Arial Narrow"/>
          <w:sz w:val="32"/>
          <w:szCs w:val="32"/>
        </w:rPr>
        <w:t xml:space="preserve"> introduced Governor </w:t>
      </w:r>
      <w:r w:rsidR="00ED049F">
        <w:rPr>
          <w:rFonts w:ascii="Arial Narrow" w:hAnsi="Arial Narrow" w:cs="Arial Narrow"/>
          <w:sz w:val="32"/>
          <w:szCs w:val="32"/>
        </w:rPr>
        <w:t>Bobbie</w:t>
      </w:r>
      <w:r w:rsidR="00D937AE">
        <w:rPr>
          <w:rFonts w:ascii="Arial Narrow" w:hAnsi="Arial Narrow" w:cs="Arial Narrow"/>
          <w:sz w:val="32"/>
          <w:szCs w:val="32"/>
        </w:rPr>
        <w:t xml:space="preserve"> King</w:t>
      </w:r>
      <w:r w:rsidR="00ED049F">
        <w:rPr>
          <w:rFonts w:ascii="Arial Narrow" w:hAnsi="Arial Narrow" w:cs="Arial Narrow"/>
          <w:sz w:val="32"/>
          <w:szCs w:val="32"/>
        </w:rPr>
        <w:t xml:space="preserve"> </w:t>
      </w:r>
      <w:r>
        <w:rPr>
          <w:rFonts w:ascii="Arial Narrow" w:hAnsi="Arial Narrow" w:cs="Arial Narrow"/>
          <w:sz w:val="32"/>
          <w:szCs w:val="32"/>
        </w:rPr>
        <w:t>and stated the</w:t>
      </w:r>
      <w:r w:rsidR="00D937AE">
        <w:rPr>
          <w:rFonts w:ascii="Arial Narrow" w:hAnsi="Arial Narrow" w:cs="Arial Narrow"/>
          <w:sz w:val="32"/>
          <w:szCs w:val="32"/>
        </w:rPr>
        <w:t xml:space="preserve"> </w:t>
      </w:r>
      <w:r w:rsidR="00ED049F">
        <w:rPr>
          <w:rFonts w:ascii="Arial Narrow" w:hAnsi="Arial Narrow" w:cs="Arial Narrow"/>
          <w:sz w:val="32"/>
          <w:szCs w:val="32"/>
        </w:rPr>
        <w:t>80</w:t>
      </w:r>
      <w:r>
        <w:rPr>
          <w:rFonts w:ascii="Arial Narrow" w:hAnsi="Arial Narrow" w:cs="Arial Narrow"/>
          <w:position w:val="8"/>
          <w:sz w:val="22"/>
          <w:szCs w:val="22"/>
        </w:rPr>
        <w:t xml:space="preserve"> </w:t>
      </w:r>
      <w:r>
        <w:rPr>
          <w:rFonts w:ascii="Arial Narrow" w:hAnsi="Arial Narrow" w:cs="Arial Narrow"/>
          <w:sz w:val="32"/>
          <w:szCs w:val="32"/>
        </w:rPr>
        <w:t xml:space="preserve">Annual Business Meeting of the Texas District Pilot International is now in session. </w:t>
      </w:r>
    </w:p>
    <w:p w14:paraId="5904AF9F" w14:textId="6521A5E7" w:rsidR="0007223B" w:rsidRDefault="006A4D08"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The Marine </w:t>
      </w:r>
      <w:r w:rsidR="00916CF4">
        <w:rPr>
          <w:rFonts w:ascii="Arial Narrow" w:hAnsi="Arial Narrow" w:cs="Arial Narrow"/>
          <w:sz w:val="32"/>
          <w:szCs w:val="32"/>
        </w:rPr>
        <w:t xml:space="preserve">Corp </w:t>
      </w:r>
      <w:r w:rsidR="00506974">
        <w:rPr>
          <w:rFonts w:ascii="Arial Narrow" w:hAnsi="Arial Narrow" w:cs="Arial Narrow"/>
          <w:sz w:val="32"/>
          <w:szCs w:val="32"/>
        </w:rPr>
        <w:t>J</w:t>
      </w:r>
      <w:r w:rsidR="00916CF4">
        <w:rPr>
          <w:rFonts w:ascii="Arial Narrow" w:hAnsi="Arial Narrow" w:cs="Arial Narrow"/>
          <w:sz w:val="32"/>
          <w:szCs w:val="32"/>
        </w:rPr>
        <w:t>ROTC from Granbury High School posted the colors.</w:t>
      </w:r>
      <w:r w:rsidR="00573F84">
        <w:rPr>
          <w:rFonts w:ascii="Arial Narrow" w:hAnsi="Arial Narrow" w:cs="Arial Narrow"/>
          <w:sz w:val="32"/>
          <w:szCs w:val="32"/>
        </w:rPr>
        <w:t xml:space="preserve">  Governor Elect Connie Hernandez</w:t>
      </w:r>
      <w:r w:rsidR="00C33B39">
        <w:rPr>
          <w:rFonts w:ascii="Arial Narrow" w:hAnsi="Arial Narrow" w:cs="Arial Narrow"/>
          <w:sz w:val="32"/>
          <w:szCs w:val="32"/>
        </w:rPr>
        <w:t xml:space="preserve"> led the Pledges to the</w:t>
      </w:r>
      <w:r w:rsidR="0087252F">
        <w:rPr>
          <w:rFonts w:ascii="Arial Narrow" w:hAnsi="Arial Narrow" w:cs="Arial Narrow"/>
          <w:sz w:val="32"/>
          <w:szCs w:val="32"/>
        </w:rPr>
        <w:t xml:space="preserve"> United States and Texas Flag.</w:t>
      </w:r>
    </w:p>
    <w:p w14:paraId="64FAB0DF" w14:textId="677931B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8D211C">
        <w:rPr>
          <w:rFonts w:ascii="Arial Narrow" w:hAnsi="Arial Narrow" w:cs="Arial Narrow"/>
          <w:sz w:val="32"/>
          <w:szCs w:val="32"/>
        </w:rPr>
        <w:t>Bobbie King</w:t>
      </w:r>
      <w:r>
        <w:rPr>
          <w:rFonts w:ascii="Arial Narrow" w:hAnsi="Arial Narrow" w:cs="Arial Narrow"/>
          <w:sz w:val="32"/>
          <w:szCs w:val="32"/>
        </w:rPr>
        <w:t xml:space="preserve"> introduced </w:t>
      </w:r>
      <w:r w:rsidR="00675B8A">
        <w:rPr>
          <w:rFonts w:ascii="Arial Narrow" w:hAnsi="Arial Narrow" w:cs="Arial Narrow"/>
          <w:sz w:val="32"/>
          <w:szCs w:val="32"/>
        </w:rPr>
        <w:t>Amanda Butler</w:t>
      </w:r>
      <w:r w:rsidR="004B74AF">
        <w:rPr>
          <w:rFonts w:ascii="Arial Narrow" w:hAnsi="Arial Narrow" w:cs="Arial Narrow"/>
          <w:sz w:val="32"/>
          <w:szCs w:val="32"/>
        </w:rPr>
        <w:t xml:space="preserve"> form the City of Granbury</w:t>
      </w:r>
      <w:r w:rsidR="0010242A">
        <w:rPr>
          <w:rFonts w:ascii="Arial Narrow" w:hAnsi="Arial Narrow" w:cs="Arial Narrow"/>
          <w:sz w:val="32"/>
          <w:szCs w:val="32"/>
        </w:rPr>
        <w:t xml:space="preserve">, </w:t>
      </w:r>
      <w:r w:rsidR="008E7D04">
        <w:rPr>
          <w:rFonts w:ascii="Arial Narrow" w:hAnsi="Arial Narrow" w:cs="Arial Narrow"/>
          <w:sz w:val="32"/>
          <w:szCs w:val="32"/>
        </w:rPr>
        <w:t>in charge of the Convention Center.</w:t>
      </w:r>
    </w:p>
    <w:p w14:paraId="317D8DEE" w14:textId="77777777" w:rsidR="00D937AE"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51377F">
        <w:rPr>
          <w:rFonts w:ascii="Arial Narrow" w:hAnsi="Arial Narrow" w:cs="Arial Narrow"/>
          <w:sz w:val="32"/>
          <w:szCs w:val="32"/>
        </w:rPr>
        <w:t>Bobbie King</w:t>
      </w:r>
      <w:r>
        <w:rPr>
          <w:rFonts w:ascii="Arial Narrow" w:hAnsi="Arial Narrow" w:cs="Arial Narrow"/>
          <w:sz w:val="32"/>
          <w:szCs w:val="32"/>
        </w:rPr>
        <w:t xml:space="preserve"> introduced </w:t>
      </w:r>
      <w:r w:rsidR="009822FD">
        <w:rPr>
          <w:rFonts w:ascii="Arial Narrow" w:hAnsi="Arial Narrow" w:cs="Arial Narrow"/>
          <w:sz w:val="32"/>
          <w:szCs w:val="32"/>
        </w:rPr>
        <w:t xml:space="preserve">Mayor </w:t>
      </w:r>
      <w:proofErr w:type="spellStart"/>
      <w:r w:rsidR="009822FD">
        <w:rPr>
          <w:rFonts w:ascii="Arial Narrow" w:hAnsi="Arial Narrow" w:cs="Arial Narrow"/>
          <w:sz w:val="32"/>
          <w:szCs w:val="32"/>
        </w:rPr>
        <w:t>Hul</w:t>
      </w:r>
      <w:r w:rsidR="00934EEF">
        <w:rPr>
          <w:rFonts w:ascii="Arial Narrow" w:hAnsi="Arial Narrow" w:cs="Arial Narrow"/>
          <w:sz w:val="32"/>
          <w:szCs w:val="32"/>
        </w:rPr>
        <w:t>let</w:t>
      </w:r>
      <w:proofErr w:type="spellEnd"/>
      <w:r w:rsidR="00934EEF">
        <w:rPr>
          <w:rFonts w:ascii="Arial Narrow" w:hAnsi="Arial Narrow" w:cs="Arial Narrow"/>
          <w:sz w:val="32"/>
          <w:szCs w:val="32"/>
        </w:rPr>
        <w:t xml:space="preserve">, Mayor of Granbury, </w:t>
      </w:r>
      <w:proofErr w:type="gramStart"/>
      <w:r w:rsidR="00934EEF">
        <w:rPr>
          <w:rFonts w:ascii="Arial Narrow" w:hAnsi="Arial Narrow" w:cs="Arial Narrow"/>
          <w:sz w:val="32"/>
          <w:szCs w:val="32"/>
        </w:rPr>
        <w:t>Texas</w:t>
      </w:r>
      <w:proofErr w:type="gramEnd"/>
      <w:r w:rsidR="00934EEF">
        <w:rPr>
          <w:rFonts w:ascii="Arial Narrow" w:hAnsi="Arial Narrow" w:cs="Arial Narrow"/>
          <w:sz w:val="32"/>
          <w:szCs w:val="32"/>
        </w:rPr>
        <w:t xml:space="preserve">.  Mayor </w:t>
      </w:r>
      <w:proofErr w:type="spellStart"/>
      <w:r w:rsidR="00934EEF">
        <w:rPr>
          <w:rFonts w:ascii="Arial Narrow" w:hAnsi="Arial Narrow" w:cs="Arial Narrow"/>
          <w:sz w:val="32"/>
          <w:szCs w:val="32"/>
        </w:rPr>
        <w:t>Hullet</w:t>
      </w:r>
      <w:proofErr w:type="spellEnd"/>
      <w:r w:rsidR="00934EEF">
        <w:rPr>
          <w:rFonts w:ascii="Arial Narrow" w:hAnsi="Arial Narrow" w:cs="Arial Narrow"/>
          <w:sz w:val="32"/>
          <w:szCs w:val="32"/>
        </w:rPr>
        <w:t xml:space="preserve"> </w:t>
      </w:r>
      <w:r>
        <w:rPr>
          <w:rFonts w:ascii="Arial Narrow" w:hAnsi="Arial Narrow" w:cs="Arial Narrow"/>
          <w:sz w:val="32"/>
          <w:szCs w:val="32"/>
        </w:rPr>
        <w:t>had a few remarks.</w:t>
      </w:r>
    </w:p>
    <w:p w14:paraId="00603C6D" w14:textId="6C2E64F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Secretary </w:t>
      </w:r>
      <w:r w:rsidR="00DC6017">
        <w:rPr>
          <w:rFonts w:ascii="Arial Narrow" w:hAnsi="Arial Narrow" w:cs="Arial Narrow"/>
          <w:sz w:val="32"/>
          <w:szCs w:val="32"/>
        </w:rPr>
        <w:t xml:space="preserve">Susan </w:t>
      </w:r>
      <w:proofErr w:type="spellStart"/>
      <w:r w:rsidR="00DC6017">
        <w:rPr>
          <w:rFonts w:ascii="Arial Narrow" w:hAnsi="Arial Narrow" w:cs="Arial Narrow"/>
          <w:sz w:val="32"/>
          <w:szCs w:val="32"/>
        </w:rPr>
        <w:t>Riedesel</w:t>
      </w:r>
      <w:proofErr w:type="spellEnd"/>
      <w:r>
        <w:rPr>
          <w:rFonts w:ascii="Arial Narrow" w:hAnsi="Arial Narrow" w:cs="Arial Narrow"/>
          <w:sz w:val="32"/>
          <w:szCs w:val="32"/>
        </w:rPr>
        <w:t xml:space="preserve"> read a letter of greetings from </w:t>
      </w:r>
      <w:r w:rsidR="007626D1">
        <w:rPr>
          <w:rFonts w:ascii="Arial Narrow" w:hAnsi="Arial Narrow" w:cs="Arial Narrow"/>
          <w:sz w:val="32"/>
          <w:szCs w:val="32"/>
        </w:rPr>
        <w:t>Connie Moore</w:t>
      </w:r>
      <w:r>
        <w:rPr>
          <w:rFonts w:ascii="Arial Narrow" w:hAnsi="Arial Narrow" w:cs="Arial Narrow"/>
          <w:sz w:val="32"/>
          <w:szCs w:val="32"/>
        </w:rPr>
        <w:t xml:space="preserve"> Pilot International President. </w:t>
      </w:r>
    </w:p>
    <w:p w14:paraId="6561B544" w14:textId="77777777" w:rsidR="002847E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lastRenderedPageBreak/>
        <w:t xml:space="preserve">Governor </w:t>
      </w:r>
      <w:r w:rsidR="007626D1">
        <w:rPr>
          <w:rFonts w:ascii="Arial Narrow" w:hAnsi="Arial Narrow" w:cs="Arial Narrow"/>
          <w:sz w:val="32"/>
          <w:szCs w:val="32"/>
        </w:rPr>
        <w:t>Bobbie King</w:t>
      </w:r>
      <w:r>
        <w:rPr>
          <w:rFonts w:ascii="Arial Narrow" w:hAnsi="Arial Narrow" w:cs="Arial Narrow"/>
          <w:sz w:val="32"/>
          <w:szCs w:val="32"/>
        </w:rPr>
        <w:t xml:space="preserve"> introduced the dais which were: </w:t>
      </w:r>
    </w:p>
    <w:p w14:paraId="06FACAD0" w14:textId="6C1EF62D" w:rsidR="00B42C6B" w:rsidRDefault="00B42C6B" w:rsidP="00B42C6B">
      <w:pPr>
        <w:widowControl w:val="0"/>
        <w:autoSpaceDE w:val="0"/>
        <w:autoSpaceDN w:val="0"/>
        <w:adjustRightInd w:val="0"/>
        <w:spacing w:after="240"/>
        <w:rPr>
          <w:rFonts w:ascii="Times" w:hAnsi="Times" w:cs="Times"/>
        </w:rPr>
      </w:pPr>
      <w:r w:rsidRPr="002847EB">
        <w:rPr>
          <w:rFonts w:ascii="Arial Narrow" w:hAnsi="Arial Narrow" w:cs="Arial Narrow"/>
          <w:b/>
          <w:sz w:val="32"/>
          <w:szCs w:val="32"/>
        </w:rPr>
        <w:t xml:space="preserve">From </w:t>
      </w:r>
      <w:r w:rsidR="002847EB" w:rsidRPr="002847EB">
        <w:rPr>
          <w:rFonts w:ascii="Arial Narrow" w:hAnsi="Arial Narrow" w:cs="Arial Narrow"/>
          <w:b/>
          <w:sz w:val="32"/>
          <w:szCs w:val="32"/>
        </w:rPr>
        <w:t>my Left</w:t>
      </w:r>
      <w:r w:rsidR="002847EB">
        <w:rPr>
          <w:rFonts w:ascii="Arial Narrow" w:hAnsi="Arial Narrow" w:cs="Arial Narrow"/>
          <w:sz w:val="32"/>
          <w:szCs w:val="32"/>
        </w:rPr>
        <w:t>.</w:t>
      </w:r>
      <w:r>
        <w:rPr>
          <w:rFonts w:ascii="Arial Narrow" w:hAnsi="Arial Narrow" w:cs="Arial Narrow"/>
          <w:sz w:val="32"/>
          <w:szCs w:val="32"/>
        </w:rPr>
        <w:t xml:space="preserve"> </w:t>
      </w:r>
    </w:p>
    <w:p w14:paraId="355808B5" w14:textId="39A6F9E8" w:rsidR="002847E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w:t>
      </w:r>
      <w:r w:rsidR="002847EB">
        <w:rPr>
          <w:rFonts w:ascii="Arial Narrow" w:hAnsi="Arial Narrow" w:cs="Arial Narrow"/>
          <w:sz w:val="32"/>
          <w:szCs w:val="32"/>
        </w:rPr>
        <w:t>rom the Pilot Club of Baytown, Lt. Governor, Gail Wilson</w:t>
      </w:r>
    </w:p>
    <w:p w14:paraId="3AB1017C" w14:textId="55CE12F8"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Canyon Lake, Lt. Governor, Diane </w:t>
      </w:r>
      <w:proofErr w:type="spellStart"/>
      <w:r>
        <w:rPr>
          <w:rFonts w:ascii="Arial Narrow" w:hAnsi="Arial Narrow" w:cs="Arial Narrow"/>
          <w:sz w:val="32"/>
          <w:szCs w:val="32"/>
        </w:rPr>
        <w:t>Schaule</w:t>
      </w:r>
      <w:proofErr w:type="spellEnd"/>
    </w:p>
    <w:p w14:paraId="2367E0D6" w14:textId="3FA7C37D"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w:t>
      </w:r>
      <w:r w:rsidR="00D937AE">
        <w:rPr>
          <w:rFonts w:ascii="Arial Narrow" w:hAnsi="Arial Narrow" w:cs="Arial Narrow"/>
          <w:sz w:val="32"/>
          <w:szCs w:val="32"/>
        </w:rPr>
        <w:t>e Pilot Club of Nacogdoches, Lt.</w:t>
      </w:r>
      <w:r>
        <w:rPr>
          <w:rFonts w:ascii="Arial Narrow" w:hAnsi="Arial Narrow" w:cs="Arial Narrow"/>
          <w:sz w:val="32"/>
          <w:szCs w:val="32"/>
        </w:rPr>
        <w:t xml:space="preserve"> Governor Debbie Ray</w:t>
      </w:r>
    </w:p>
    <w:p w14:paraId="3D3ABEDE" w14:textId="3BA81128"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West Chambers County, Governor-Elect Connie Hernandez</w:t>
      </w:r>
    </w:p>
    <w:p w14:paraId="07FE7279" w14:textId="1D982DA5"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Victoria,</w:t>
      </w:r>
      <w:r w:rsidR="00CC0AED">
        <w:rPr>
          <w:rFonts w:ascii="Arial Narrow" w:hAnsi="Arial Narrow" w:cs="Arial Narrow"/>
          <w:sz w:val="32"/>
          <w:szCs w:val="32"/>
        </w:rPr>
        <w:t xml:space="preserve"> </w:t>
      </w:r>
      <w:r w:rsidR="002A55B3">
        <w:rPr>
          <w:rFonts w:ascii="Arial Narrow" w:hAnsi="Arial Narrow" w:cs="Arial Narrow"/>
          <w:sz w:val="32"/>
          <w:szCs w:val="32"/>
        </w:rPr>
        <w:t>Secretary</w:t>
      </w:r>
      <w:r>
        <w:rPr>
          <w:rFonts w:ascii="Arial Narrow" w:hAnsi="Arial Narrow" w:cs="Arial Narrow"/>
          <w:sz w:val="32"/>
          <w:szCs w:val="32"/>
        </w:rPr>
        <w:t xml:space="preserve"> Susan </w:t>
      </w:r>
      <w:proofErr w:type="spellStart"/>
      <w:r>
        <w:rPr>
          <w:rFonts w:ascii="Arial Narrow" w:hAnsi="Arial Narrow" w:cs="Arial Narrow"/>
          <w:sz w:val="32"/>
          <w:szCs w:val="32"/>
        </w:rPr>
        <w:t>Riedesel</w:t>
      </w:r>
      <w:proofErr w:type="spellEnd"/>
    </w:p>
    <w:p w14:paraId="3CDF55D6" w14:textId="321832CD" w:rsidR="002847EB" w:rsidRPr="002847EB" w:rsidRDefault="002847EB" w:rsidP="00B42C6B">
      <w:pPr>
        <w:widowControl w:val="0"/>
        <w:autoSpaceDE w:val="0"/>
        <w:autoSpaceDN w:val="0"/>
        <w:adjustRightInd w:val="0"/>
        <w:spacing w:after="240"/>
        <w:rPr>
          <w:rFonts w:ascii="Arial Narrow" w:hAnsi="Arial Narrow" w:cs="Arial Narrow"/>
          <w:b/>
          <w:sz w:val="32"/>
          <w:szCs w:val="32"/>
        </w:rPr>
      </w:pPr>
      <w:r w:rsidRPr="002847EB">
        <w:rPr>
          <w:rFonts w:ascii="Arial Narrow" w:hAnsi="Arial Narrow" w:cs="Arial Narrow"/>
          <w:b/>
          <w:sz w:val="32"/>
          <w:szCs w:val="32"/>
        </w:rPr>
        <w:t>From my Right</w:t>
      </w:r>
    </w:p>
    <w:p w14:paraId="7AD70731" w14:textId="1F805C38"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Nacogdoches, Convention Chair, Betty Shinn</w:t>
      </w:r>
    </w:p>
    <w:p w14:paraId="62A2ED8E" w14:textId="2137F6B9"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Plot Club of Dallas, Treasurer, Doris Ritch</w:t>
      </w:r>
    </w:p>
    <w:p w14:paraId="1A5E9EF2" w14:textId="391FDE79"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South Bend, IN, Pilot International Director 2013-2014 &amp; 2015-2016; and Pilot International Secretary and Texas ECR, Deb Hays.</w:t>
      </w:r>
    </w:p>
    <w:p w14:paraId="16A68ACC" w14:textId="18E0359D"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Baytown, Lt. Governor Gail Wilson</w:t>
      </w:r>
    </w:p>
    <w:p w14:paraId="263BE3E7" w14:textId="4C2A67BE" w:rsidR="002847EB" w:rsidRDefault="002847E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Odessa, 2013-2014 Texas District Governor, 2016-2017 and Texas District Parliamentarian, Carla Bryant.</w:t>
      </w:r>
    </w:p>
    <w:p w14:paraId="709B8E64" w14:textId="313B4A27" w:rsidR="00FD2126"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FD2126">
        <w:rPr>
          <w:rFonts w:ascii="Arial Narrow" w:hAnsi="Arial Narrow" w:cs="Arial Narrow"/>
          <w:sz w:val="32"/>
          <w:szCs w:val="32"/>
        </w:rPr>
        <w:t>Bobbie King</w:t>
      </w:r>
      <w:r>
        <w:rPr>
          <w:rFonts w:ascii="Arial Narrow" w:hAnsi="Arial Narrow" w:cs="Arial Narrow"/>
          <w:sz w:val="32"/>
          <w:szCs w:val="32"/>
        </w:rPr>
        <w:t xml:space="preserve"> introduced our Past District Governors</w:t>
      </w:r>
      <w:r w:rsidR="002A55B3">
        <w:rPr>
          <w:rFonts w:ascii="Arial Narrow" w:hAnsi="Arial Narrow" w:cs="Arial Narrow"/>
          <w:sz w:val="32"/>
          <w:szCs w:val="32"/>
        </w:rPr>
        <w:t>,</w:t>
      </w:r>
      <w:r>
        <w:rPr>
          <w:rFonts w:ascii="Arial Narrow" w:hAnsi="Arial Narrow" w:cs="Arial Narrow"/>
          <w:sz w:val="32"/>
          <w:szCs w:val="32"/>
        </w:rPr>
        <w:t xml:space="preserve"> which </w:t>
      </w:r>
      <w:r w:rsidR="00FD2126">
        <w:rPr>
          <w:rFonts w:ascii="Arial Narrow" w:hAnsi="Arial Narrow" w:cs="Arial Narrow"/>
          <w:sz w:val="32"/>
          <w:szCs w:val="32"/>
        </w:rPr>
        <w:t>were:</w:t>
      </w:r>
    </w:p>
    <w:p w14:paraId="0469CFBC" w14:textId="7C5FB273" w:rsidR="00FD2126" w:rsidRDefault="00FD2126" w:rsidP="00B42C6B">
      <w:pPr>
        <w:widowControl w:val="0"/>
        <w:autoSpaceDE w:val="0"/>
        <w:autoSpaceDN w:val="0"/>
        <w:adjustRightInd w:val="0"/>
        <w:spacing w:after="240"/>
        <w:rPr>
          <w:rFonts w:ascii="MS Mincho" w:eastAsia="MS Mincho" w:hAnsi="MS Mincho" w:cs="MS Mincho"/>
          <w:sz w:val="32"/>
          <w:szCs w:val="32"/>
        </w:rPr>
      </w:pPr>
      <w:r>
        <w:rPr>
          <w:rFonts w:ascii="Arial Narrow" w:hAnsi="Arial Narrow" w:cs="Arial Narrow"/>
          <w:sz w:val="32"/>
          <w:szCs w:val="32"/>
        </w:rPr>
        <w:t xml:space="preserve">From the Pilot Club of Jasper, 1979-1980, Teas District Governor, 1989-1990 Pilot International President Dot </w:t>
      </w:r>
      <w:proofErr w:type="spellStart"/>
      <w:r w:rsidRPr="00FD2126">
        <w:rPr>
          <w:rFonts w:ascii="Arial Narrow" w:eastAsia="MS Mincho" w:hAnsi="Arial Narrow" w:cs="MS Mincho"/>
          <w:sz w:val="32"/>
          <w:szCs w:val="32"/>
        </w:rPr>
        <w:t>Saari</w:t>
      </w:r>
      <w:proofErr w:type="spellEnd"/>
      <w:r>
        <w:rPr>
          <w:rFonts w:ascii="MS Mincho" w:eastAsia="MS Mincho" w:hAnsi="MS Mincho" w:cs="MS Mincho"/>
          <w:sz w:val="32"/>
          <w:szCs w:val="32"/>
        </w:rPr>
        <w:t>.</w:t>
      </w:r>
    </w:p>
    <w:p w14:paraId="7E4DDB69" w14:textId="77777777" w:rsidR="00FD2126" w:rsidRDefault="00B42C6B" w:rsidP="00B42C6B">
      <w:pPr>
        <w:widowControl w:val="0"/>
        <w:autoSpaceDE w:val="0"/>
        <w:autoSpaceDN w:val="0"/>
        <w:adjustRightInd w:val="0"/>
        <w:spacing w:after="240"/>
        <w:rPr>
          <w:rFonts w:ascii="MS Mincho" w:eastAsia="MS Mincho" w:hAnsi="MS Mincho" w:cs="MS Mincho"/>
          <w:sz w:val="32"/>
          <w:szCs w:val="32"/>
        </w:rPr>
      </w:pPr>
      <w:r>
        <w:rPr>
          <w:rFonts w:ascii="Arial Narrow" w:hAnsi="Arial Narrow" w:cs="Arial Narrow"/>
          <w:sz w:val="32"/>
          <w:szCs w:val="32"/>
        </w:rPr>
        <w:t>From the Pilot Club of Tyler, 1993–1994 Texas District Governor, Judy Richter.</w:t>
      </w:r>
      <w:r>
        <w:rPr>
          <w:rFonts w:ascii="MS Mincho" w:eastAsia="MS Mincho" w:hAnsi="MS Mincho" w:cs="MS Mincho"/>
          <w:sz w:val="32"/>
          <w:szCs w:val="32"/>
        </w:rPr>
        <w:t> </w:t>
      </w:r>
    </w:p>
    <w:p w14:paraId="517DFF9E" w14:textId="0BE7523E" w:rsidR="00B42C6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Winnsboro, 1997–1998 Texas District Governor and President of the TX TBI Camp, Inc., Board of Directors, Joanna Horton. </w:t>
      </w:r>
    </w:p>
    <w:p w14:paraId="2725D0EE" w14:textId="1D77EE18" w:rsidR="0083581A" w:rsidRDefault="0083581A" w:rsidP="00B42C6B">
      <w:pPr>
        <w:widowControl w:val="0"/>
        <w:autoSpaceDE w:val="0"/>
        <w:autoSpaceDN w:val="0"/>
        <w:adjustRightInd w:val="0"/>
        <w:spacing w:after="240"/>
        <w:rPr>
          <w:rFonts w:ascii="Times" w:hAnsi="Times" w:cs="Times"/>
        </w:rPr>
      </w:pPr>
      <w:r>
        <w:rPr>
          <w:rFonts w:ascii="Arial Narrow" w:hAnsi="Arial Narrow" w:cs="Arial Narrow"/>
          <w:sz w:val="32"/>
          <w:szCs w:val="32"/>
        </w:rPr>
        <w:t>From the Pilot Club of LaGrange 1998-199</w:t>
      </w:r>
      <w:r w:rsidR="00DD0655">
        <w:rPr>
          <w:rFonts w:ascii="Arial Narrow" w:hAnsi="Arial Narrow" w:cs="Arial Narrow"/>
          <w:sz w:val="32"/>
          <w:szCs w:val="32"/>
        </w:rPr>
        <w:t xml:space="preserve">9 Texas District Governor Brenda </w:t>
      </w:r>
      <w:proofErr w:type="spellStart"/>
      <w:r w:rsidR="00DD0655">
        <w:rPr>
          <w:rFonts w:ascii="Arial Narrow" w:hAnsi="Arial Narrow" w:cs="Arial Narrow"/>
          <w:sz w:val="32"/>
          <w:szCs w:val="32"/>
        </w:rPr>
        <w:lastRenderedPageBreak/>
        <w:t>Rainosek</w:t>
      </w:r>
      <w:proofErr w:type="spellEnd"/>
      <w:r w:rsidR="00DD0655">
        <w:rPr>
          <w:rFonts w:ascii="Arial Narrow" w:hAnsi="Arial Narrow" w:cs="Arial Narrow"/>
          <w:sz w:val="32"/>
          <w:szCs w:val="32"/>
        </w:rPr>
        <w:t>.</w:t>
      </w:r>
    </w:p>
    <w:p w14:paraId="444ADB2E" w14:textId="5EB858AB" w:rsidR="00FD2126" w:rsidRDefault="00B42C6B" w:rsidP="00B42C6B">
      <w:pPr>
        <w:widowControl w:val="0"/>
        <w:autoSpaceDE w:val="0"/>
        <w:autoSpaceDN w:val="0"/>
        <w:adjustRightInd w:val="0"/>
        <w:spacing w:after="240"/>
        <w:rPr>
          <w:rFonts w:ascii="MS Mincho" w:eastAsia="MS Mincho" w:hAnsi="MS Mincho" w:cs="MS Mincho"/>
          <w:sz w:val="32"/>
          <w:szCs w:val="32"/>
        </w:rPr>
      </w:pPr>
      <w:r>
        <w:rPr>
          <w:rFonts w:ascii="Arial Narrow" w:hAnsi="Arial Narrow" w:cs="Arial Narrow"/>
          <w:sz w:val="32"/>
          <w:szCs w:val="32"/>
        </w:rPr>
        <w:t>From the Pilot Club of Mineola, 200</w:t>
      </w:r>
      <w:r w:rsidR="00FD2126">
        <w:rPr>
          <w:rFonts w:ascii="Arial Narrow" w:hAnsi="Arial Narrow" w:cs="Arial Narrow"/>
          <w:sz w:val="32"/>
          <w:szCs w:val="32"/>
        </w:rPr>
        <w:t>0–2001 Texas District Governor,</w:t>
      </w:r>
      <w:r>
        <w:rPr>
          <w:rFonts w:ascii="Arial Narrow" w:hAnsi="Arial Narrow" w:cs="Arial Narrow"/>
          <w:sz w:val="32"/>
          <w:szCs w:val="32"/>
        </w:rPr>
        <w:t xml:space="preserve"> Joyce Curry.</w:t>
      </w:r>
      <w:r>
        <w:rPr>
          <w:rFonts w:ascii="MS Mincho" w:eastAsia="MS Mincho" w:hAnsi="MS Mincho" w:cs="MS Mincho"/>
          <w:sz w:val="32"/>
          <w:szCs w:val="32"/>
        </w:rPr>
        <w:t> </w:t>
      </w:r>
    </w:p>
    <w:p w14:paraId="260DF267" w14:textId="3D76215E"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From the Pilot Club of Mt. Pleasant, 2001</w:t>
      </w:r>
      <w:r w:rsidR="00FD2126">
        <w:rPr>
          <w:rFonts w:ascii="Arial Narrow" w:hAnsi="Arial Narrow" w:cs="Arial Narrow"/>
          <w:sz w:val="32"/>
          <w:szCs w:val="32"/>
        </w:rPr>
        <w:t>–2002 Texas District Governor,</w:t>
      </w:r>
      <w:r>
        <w:rPr>
          <w:rFonts w:ascii="Arial Narrow" w:hAnsi="Arial Narrow" w:cs="Arial Narrow"/>
          <w:sz w:val="32"/>
          <w:szCs w:val="32"/>
        </w:rPr>
        <w:t xml:space="preserve"> Betty Reese. </w:t>
      </w:r>
    </w:p>
    <w:p w14:paraId="77EAF54D" w14:textId="77777777" w:rsidR="00FD2126" w:rsidRDefault="00B42C6B" w:rsidP="00B42C6B">
      <w:pPr>
        <w:widowControl w:val="0"/>
        <w:autoSpaceDE w:val="0"/>
        <w:autoSpaceDN w:val="0"/>
        <w:adjustRightInd w:val="0"/>
        <w:spacing w:after="240"/>
        <w:rPr>
          <w:rFonts w:ascii="MS Mincho" w:eastAsia="MS Mincho" w:hAnsi="MS Mincho" w:cs="MS Mincho"/>
          <w:sz w:val="32"/>
          <w:szCs w:val="32"/>
        </w:rPr>
      </w:pPr>
      <w:r>
        <w:rPr>
          <w:rFonts w:ascii="Arial Narrow" w:hAnsi="Arial Narrow" w:cs="Arial Narrow"/>
          <w:sz w:val="32"/>
          <w:szCs w:val="32"/>
        </w:rPr>
        <w:t>From the Pilot Club of Quitman, 2003-2004 Texas District Governor, 2014-2015 Pilot International President, Sherry Johnson</w:t>
      </w:r>
      <w:r>
        <w:rPr>
          <w:rFonts w:ascii="MS Mincho" w:eastAsia="MS Mincho" w:hAnsi="MS Mincho" w:cs="MS Mincho"/>
          <w:sz w:val="32"/>
          <w:szCs w:val="32"/>
        </w:rPr>
        <w:t> </w:t>
      </w:r>
    </w:p>
    <w:p w14:paraId="00191F2E" w14:textId="1BAC9A47" w:rsidR="00B42C6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Wharton, 2010-2011 </w:t>
      </w:r>
      <w:r w:rsidR="00FD2126">
        <w:rPr>
          <w:rFonts w:ascii="Arial Narrow" w:hAnsi="Arial Narrow" w:cs="Arial Narrow"/>
          <w:sz w:val="32"/>
          <w:szCs w:val="32"/>
        </w:rPr>
        <w:t>Texas District Governor and 2016 – 2017</w:t>
      </w:r>
      <w:r>
        <w:rPr>
          <w:rFonts w:ascii="Arial Narrow" w:hAnsi="Arial Narrow" w:cs="Arial Narrow"/>
          <w:sz w:val="32"/>
          <w:szCs w:val="32"/>
        </w:rPr>
        <w:t xml:space="preserve"> Elections Chair, Jan </w:t>
      </w:r>
      <w:proofErr w:type="spellStart"/>
      <w:r>
        <w:rPr>
          <w:rFonts w:ascii="Arial Narrow" w:hAnsi="Arial Narrow" w:cs="Arial Narrow"/>
          <w:sz w:val="32"/>
          <w:szCs w:val="32"/>
        </w:rPr>
        <w:t>Ondrias</w:t>
      </w:r>
      <w:proofErr w:type="spellEnd"/>
      <w:r>
        <w:rPr>
          <w:rFonts w:ascii="Arial Narrow" w:hAnsi="Arial Narrow" w:cs="Arial Narrow"/>
          <w:sz w:val="32"/>
          <w:szCs w:val="32"/>
        </w:rPr>
        <w:t xml:space="preserve">. </w:t>
      </w:r>
    </w:p>
    <w:p w14:paraId="71C067EB" w14:textId="75ECAFC7" w:rsidR="00FD2126" w:rsidRDefault="00FD2126"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From the Pilot Club of Bay City, 2011-2012 Texas District Governor, Sue </w:t>
      </w:r>
      <w:proofErr w:type="spellStart"/>
      <w:r>
        <w:rPr>
          <w:rFonts w:ascii="Arial Narrow" w:hAnsi="Arial Narrow" w:cs="Arial Narrow"/>
          <w:sz w:val="32"/>
          <w:szCs w:val="32"/>
        </w:rPr>
        <w:t>Jahnsen</w:t>
      </w:r>
      <w:proofErr w:type="spellEnd"/>
    </w:p>
    <w:p w14:paraId="78E91FC5" w14:textId="77777777" w:rsidR="00FD2126"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Victoria, 2012-2013 Texas District Governor</w:t>
      </w:r>
      <w:r w:rsidR="00FD2126">
        <w:rPr>
          <w:rFonts w:ascii="Arial Narrow" w:hAnsi="Arial Narrow" w:cs="Arial Narrow"/>
          <w:sz w:val="32"/>
          <w:szCs w:val="32"/>
        </w:rPr>
        <w:t xml:space="preserve"> and 2016-2017 Nomination Chair</w:t>
      </w:r>
      <w:r>
        <w:rPr>
          <w:rFonts w:ascii="Arial Narrow" w:hAnsi="Arial Narrow" w:cs="Arial Narrow"/>
          <w:sz w:val="32"/>
          <w:szCs w:val="32"/>
        </w:rPr>
        <w:t xml:space="preserve">, </w:t>
      </w:r>
      <w:proofErr w:type="spellStart"/>
      <w:r>
        <w:rPr>
          <w:rFonts w:ascii="Arial Narrow" w:hAnsi="Arial Narrow" w:cs="Arial Narrow"/>
          <w:sz w:val="32"/>
          <w:szCs w:val="32"/>
        </w:rPr>
        <w:t>Verlene</w:t>
      </w:r>
      <w:proofErr w:type="spellEnd"/>
      <w:r>
        <w:rPr>
          <w:rFonts w:ascii="Arial Narrow" w:hAnsi="Arial Narrow" w:cs="Arial Narrow"/>
          <w:sz w:val="32"/>
          <w:szCs w:val="32"/>
        </w:rPr>
        <w:t xml:space="preserve"> </w:t>
      </w:r>
      <w:proofErr w:type="spellStart"/>
      <w:r>
        <w:rPr>
          <w:rFonts w:ascii="Arial Narrow" w:hAnsi="Arial Narrow" w:cs="Arial Narrow"/>
          <w:sz w:val="32"/>
          <w:szCs w:val="32"/>
        </w:rPr>
        <w:t>Mikulenka</w:t>
      </w:r>
      <w:proofErr w:type="spellEnd"/>
      <w:r>
        <w:rPr>
          <w:rFonts w:ascii="Arial Narrow" w:hAnsi="Arial Narrow" w:cs="Arial Narrow"/>
          <w:sz w:val="32"/>
          <w:szCs w:val="32"/>
        </w:rPr>
        <w:t xml:space="preserve">. </w:t>
      </w:r>
    </w:p>
    <w:p w14:paraId="5ECDDF4E" w14:textId="6B0A0356" w:rsidR="00B42C6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Odessa, 2013-2014 </w:t>
      </w:r>
      <w:r w:rsidR="00FD2126">
        <w:rPr>
          <w:rFonts w:ascii="Arial Narrow" w:hAnsi="Arial Narrow" w:cs="Arial Narrow"/>
          <w:sz w:val="32"/>
          <w:szCs w:val="32"/>
        </w:rPr>
        <w:t>Texas District Governor and 2016 – 2017</w:t>
      </w:r>
      <w:r>
        <w:rPr>
          <w:rFonts w:ascii="Arial Narrow" w:hAnsi="Arial Narrow" w:cs="Arial Narrow"/>
          <w:sz w:val="32"/>
          <w:szCs w:val="32"/>
        </w:rPr>
        <w:t xml:space="preserve"> Parliamentarian, Carla Bryant. </w:t>
      </w:r>
    </w:p>
    <w:p w14:paraId="7DC99088" w14:textId="366B0E4B" w:rsidR="005718B8" w:rsidRDefault="001C6892"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From the Pilot Club of Dallas, 2014-2015 Texas District </w:t>
      </w:r>
      <w:r w:rsidR="00D93356">
        <w:rPr>
          <w:rFonts w:ascii="Arial Narrow" w:hAnsi="Arial Narrow" w:cs="Arial Narrow"/>
          <w:sz w:val="32"/>
          <w:szCs w:val="32"/>
        </w:rPr>
        <w:t>Governor and 2015-2016 and 2016-20</w:t>
      </w:r>
      <w:r>
        <w:rPr>
          <w:rFonts w:ascii="Arial Narrow" w:hAnsi="Arial Narrow" w:cs="Arial Narrow"/>
          <w:sz w:val="32"/>
          <w:szCs w:val="32"/>
        </w:rPr>
        <w:t>17</w:t>
      </w:r>
      <w:r w:rsidR="00D93356">
        <w:rPr>
          <w:rFonts w:ascii="Arial Narrow" w:hAnsi="Arial Narrow" w:cs="Arial Narrow"/>
          <w:sz w:val="32"/>
          <w:szCs w:val="32"/>
        </w:rPr>
        <w:t xml:space="preserve"> </w:t>
      </w:r>
      <w:r w:rsidR="005718B8">
        <w:rPr>
          <w:rFonts w:ascii="Arial Narrow" w:hAnsi="Arial Narrow" w:cs="Arial Narrow"/>
          <w:sz w:val="32"/>
          <w:szCs w:val="32"/>
        </w:rPr>
        <w:t>Pilot International Director, Elena Lara Ramon</w:t>
      </w:r>
    </w:p>
    <w:p w14:paraId="66D9492A" w14:textId="30CB2A88" w:rsidR="00D3025D" w:rsidRPr="003D3EF6" w:rsidRDefault="005718B8"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From the Pilot club of Mineola, 2015-201</w:t>
      </w:r>
      <w:r w:rsidR="00310808">
        <w:rPr>
          <w:rFonts w:ascii="Arial Narrow" w:hAnsi="Arial Narrow" w:cs="Arial Narrow"/>
          <w:sz w:val="32"/>
          <w:szCs w:val="32"/>
        </w:rPr>
        <w:t>6 Texas District Governor Janell Abbott.</w:t>
      </w:r>
    </w:p>
    <w:p w14:paraId="1AFCAB00" w14:textId="4BA7A360"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D937AE">
        <w:rPr>
          <w:rFonts w:ascii="Arial Narrow" w:hAnsi="Arial Narrow" w:cs="Arial Narrow"/>
          <w:sz w:val="32"/>
          <w:szCs w:val="32"/>
        </w:rPr>
        <w:t>Bobbie King</w:t>
      </w:r>
      <w:r>
        <w:rPr>
          <w:rFonts w:ascii="Arial Narrow" w:hAnsi="Arial Narrow" w:cs="Arial Narrow"/>
          <w:sz w:val="32"/>
          <w:szCs w:val="32"/>
        </w:rPr>
        <w:t xml:space="preserve"> recognized the newest Pilot and the most seasoned Pilot in attendance with a gift to each. Newest Pilot: </w:t>
      </w:r>
      <w:r w:rsidR="00D937AE">
        <w:rPr>
          <w:rFonts w:ascii="Arial Narrow" w:hAnsi="Arial Narrow" w:cs="Arial Narrow"/>
          <w:sz w:val="32"/>
          <w:szCs w:val="32"/>
        </w:rPr>
        <w:t>Faye Clark</w:t>
      </w:r>
      <w:r w:rsidR="003D3EF6">
        <w:rPr>
          <w:rFonts w:ascii="Arial Narrow" w:hAnsi="Arial Narrow" w:cs="Arial Narrow"/>
          <w:sz w:val="32"/>
          <w:szCs w:val="32"/>
        </w:rPr>
        <w:t xml:space="preserve"> from the Pilot Club of Matagorda County.</w:t>
      </w:r>
    </w:p>
    <w:p w14:paraId="0BCEB343" w14:textId="77777777" w:rsidR="003D3EF6" w:rsidRDefault="003D3EF6"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Seasoned Pilot: Dot </w:t>
      </w:r>
      <w:proofErr w:type="spellStart"/>
      <w:r>
        <w:rPr>
          <w:rFonts w:ascii="Arial Narrow" w:hAnsi="Arial Narrow" w:cs="Arial Narrow"/>
          <w:sz w:val="32"/>
          <w:szCs w:val="32"/>
        </w:rPr>
        <w:t>Saari</w:t>
      </w:r>
      <w:proofErr w:type="spellEnd"/>
      <w:r>
        <w:rPr>
          <w:rFonts w:ascii="Arial Narrow" w:hAnsi="Arial Narrow" w:cs="Arial Narrow"/>
          <w:sz w:val="32"/>
          <w:szCs w:val="32"/>
        </w:rPr>
        <w:t xml:space="preserve"> from the Pilot Club of Jaspar.</w:t>
      </w:r>
    </w:p>
    <w:p w14:paraId="4A988A44" w14:textId="77777777" w:rsidR="002A55B3"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R</w:t>
      </w:r>
      <w:r w:rsidR="003D3EF6">
        <w:rPr>
          <w:rFonts w:ascii="Arial Narrow" w:hAnsi="Arial Narrow" w:cs="Arial Narrow"/>
          <w:sz w:val="32"/>
          <w:szCs w:val="32"/>
        </w:rPr>
        <w:t>egistration Chair, Linda Polk</w:t>
      </w:r>
      <w:r>
        <w:rPr>
          <w:rFonts w:ascii="Arial Narrow" w:hAnsi="Arial Narrow" w:cs="Arial Narrow"/>
          <w:sz w:val="32"/>
          <w:szCs w:val="32"/>
        </w:rPr>
        <w:t xml:space="preserve"> gave the First Report of the Registration Committee which is as follows: </w:t>
      </w:r>
    </w:p>
    <w:p w14:paraId="6A38E32F" w14:textId="58FD3336" w:rsidR="00B42C6B" w:rsidRDefault="00B42C6B" w:rsidP="00B42C6B">
      <w:pPr>
        <w:widowControl w:val="0"/>
        <w:autoSpaceDE w:val="0"/>
        <w:autoSpaceDN w:val="0"/>
        <w:adjustRightInd w:val="0"/>
        <w:spacing w:after="240"/>
        <w:rPr>
          <w:rFonts w:ascii="Times" w:hAnsi="Times" w:cs="Times"/>
        </w:rPr>
      </w:pPr>
      <w:r>
        <w:rPr>
          <w:rFonts w:ascii="Times" w:hAnsi="Times" w:cs="Times"/>
          <w:b/>
          <w:bCs/>
          <w:sz w:val="30"/>
          <w:szCs w:val="30"/>
        </w:rPr>
        <w:t xml:space="preserve">Delegates </w:t>
      </w:r>
    </w:p>
    <w:p w14:paraId="04A276A9" w14:textId="77777777" w:rsidR="002A55B3" w:rsidRDefault="003D3EF6" w:rsidP="00B42C6B">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lastRenderedPageBreak/>
        <w:t xml:space="preserve">DAC 7 </w:t>
      </w:r>
    </w:p>
    <w:p w14:paraId="3E04945D" w14:textId="77777777" w:rsidR="002A55B3" w:rsidRDefault="003D3EF6" w:rsidP="00B42C6B">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Club Delegates 86</w:t>
      </w:r>
      <w:r w:rsidR="00B42C6B">
        <w:rPr>
          <w:rFonts w:ascii="Times New Roman" w:hAnsi="Times New Roman" w:cs="Times New Roman"/>
          <w:sz w:val="30"/>
          <w:szCs w:val="30"/>
        </w:rPr>
        <w:t xml:space="preserve"> </w:t>
      </w:r>
    </w:p>
    <w:p w14:paraId="23706728" w14:textId="50BC7905" w:rsidR="00B42C6B" w:rsidRDefault="00B42C6B" w:rsidP="00B42C6B">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Past Texas District Governors 8 </w:t>
      </w:r>
    </w:p>
    <w:p w14:paraId="2A321E48" w14:textId="12269E7A" w:rsidR="00B42C6B" w:rsidRDefault="003D3EF6" w:rsidP="00B42C6B">
      <w:pPr>
        <w:widowControl w:val="0"/>
        <w:autoSpaceDE w:val="0"/>
        <w:autoSpaceDN w:val="0"/>
        <w:adjustRightInd w:val="0"/>
        <w:spacing w:after="240"/>
        <w:rPr>
          <w:rFonts w:ascii="Times" w:hAnsi="Times" w:cs="Times"/>
        </w:rPr>
      </w:pPr>
      <w:r>
        <w:rPr>
          <w:rFonts w:ascii="Times" w:hAnsi="Times" w:cs="Times"/>
          <w:b/>
          <w:bCs/>
          <w:i/>
          <w:iCs/>
          <w:sz w:val="30"/>
          <w:szCs w:val="30"/>
        </w:rPr>
        <w:t>Total Voting Strength 101</w:t>
      </w:r>
      <w:r w:rsidR="00B42C6B">
        <w:rPr>
          <w:rFonts w:ascii="Times" w:hAnsi="Times" w:cs="Times"/>
          <w:b/>
          <w:bCs/>
          <w:i/>
          <w:iCs/>
          <w:sz w:val="30"/>
          <w:szCs w:val="30"/>
        </w:rPr>
        <w:t xml:space="preserve"> </w:t>
      </w:r>
    </w:p>
    <w:p w14:paraId="5FC08533" w14:textId="77777777" w:rsidR="00B42C6B" w:rsidRDefault="00B42C6B" w:rsidP="00B42C6B">
      <w:pPr>
        <w:widowControl w:val="0"/>
        <w:autoSpaceDE w:val="0"/>
        <w:autoSpaceDN w:val="0"/>
        <w:adjustRightInd w:val="0"/>
        <w:spacing w:after="240"/>
        <w:rPr>
          <w:rFonts w:ascii="Times" w:hAnsi="Times" w:cs="Times"/>
        </w:rPr>
      </w:pPr>
      <w:r>
        <w:rPr>
          <w:rFonts w:ascii="Times" w:hAnsi="Times" w:cs="Times"/>
          <w:b/>
          <w:bCs/>
          <w:sz w:val="30"/>
          <w:szCs w:val="30"/>
        </w:rPr>
        <w:t xml:space="preserve">Non-Voting Attendees </w:t>
      </w:r>
    </w:p>
    <w:p w14:paraId="79336C71" w14:textId="77777777" w:rsidR="00D937AE" w:rsidRDefault="00B42C6B" w:rsidP="00B42C6B">
      <w:pPr>
        <w:widowControl w:val="0"/>
        <w:autoSpaceDE w:val="0"/>
        <w:autoSpaceDN w:val="0"/>
        <w:adjustRightInd w:val="0"/>
        <w:spacing w:after="240"/>
        <w:rPr>
          <w:rFonts w:ascii="MS Mincho" w:eastAsia="MS Mincho" w:hAnsi="MS Mincho" w:cs="MS Mincho"/>
        </w:rPr>
      </w:pPr>
      <w:r>
        <w:rPr>
          <w:rFonts w:ascii="Times New Roman" w:hAnsi="Times New Roman" w:cs="Times New Roman"/>
          <w:sz w:val="30"/>
          <w:szCs w:val="30"/>
        </w:rPr>
        <w:t xml:space="preserve">Pilot International Officers 1 Past Texas District Governors 1 </w:t>
      </w:r>
      <w:r>
        <w:rPr>
          <w:rFonts w:ascii="Times New Roman" w:hAnsi="Times New Roman" w:cs="Times New Roman"/>
        </w:rPr>
        <w:t>(not eligible to vote</w:t>
      </w:r>
      <w:proofErr w:type="gramStart"/>
      <w:r>
        <w:rPr>
          <w:rFonts w:ascii="Times New Roman" w:hAnsi="Times New Roman" w:cs="Times New Roman"/>
        </w:rPr>
        <w:t>)</w:t>
      </w:r>
      <w:r>
        <w:rPr>
          <w:rFonts w:ascii="MS Mincho" w:eastAsia="MS Mincho" w:hAnsi="MS Mincho" w:cs="MS Mincho"/>
        </w:rPr>
        <w:t> </w:t>
      </w:r>
      <w:proofErr w:type="gramEnd"/>
    </w:p>
    <w:p w14:paraId="697B885C" w14:textId="77777777" w:rsidR="002A55B3" w:rsidRDefault="003D3EF6" w:rsidP="00B42C6B">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Other Pilots 32</w:t>
      </w:r>
      <w:r w:rsidR="00B42C6B">
        <w:rPr>
          <w:rFonts w:ascii="Times New Roman" w:hAnsi="Times New Roman" w:cs="Times New Roman"/>
          <w:sz w:val="30"/>
          <w:szCs w:val="30"/>
        </w:rPr>
        <w:t xml:space="preserve"> </w:t>
      </w:r>
    </w:p>
    <w:p w14:paraId="77C2D595" w14:textId="432B1F91" w:rsidR="00B42C6B" w:rsidRDefault="00B42C6B" w:rsidP="00B42C6B">
      <w:pPr>
        <w:widowControl w:val="0"/>
        <w:autoSpaceDE w:val="0"/>
        <w:autoSpaceDN w:val="0"/>
        <w:adjustRightInd w:val="0"/>
        <w:spacing w:after="240"/>
        <w:rPr>
          <w:rFonts w:ascii="Times" w:hAnsi="Times" w:cs="Times"/>
        </w:rPr>
      </w:pPr>
      <w:r>
        <w:rPr>
          <w:rFonts w:ascii="Times New Roman" w:hAnsi="Times New Roman" w:cs="Times New Roman"/>
          <w:sz w:val="30"/>
          <w:szCs w:val="30"/>
        </w:rPr>
        <w:t>Anc</w:t>
      </w:r>
      <w:r w:rsidR="003D3EF6">
        <w:rPr>
          <w:rFonts w:ascii="Times New Roman" w:hAnsi="Times New Roman" w:cs="Times New Roman"/>
          <w:sz w:val="30"/>
          <w:szCs w:val="30"/>
        </w:rPr>
        <w:t xml:space="preserve">hors 4 </w:t>
      </w:r>
    </w:p>
    <w:p w14:paraId="0888B017" w14:textId="1463ADE4" w:rsidR="00B42C6B" w:rsidRDefault="003D3EF6" w:rsidP="00B42C6B">
      <w:pPr>
        <w:widowControl w:val="0"/>
        <w:autoSpaceDE w:val="0"/>
        <w:autoSpaceDN w:val="0"/>
        <w:adjustRightInd w:val="0"/>
        <w:spacing w:after="240"/>
        <w:rPr>
          <w:rFonts w:ascii="Times" w:hAnsi="Times" w:cs="Times"/>
        </w:rPr>
      </w:pPr>
      <w:r>
        <w:rPr>
          <w:rFonts w:ascii="Times" w:hAnsi="Times" w:cs="Times"/>
          <w:b/>
          <w:bCs/>
          <w:i/>
          <w:iCs/>
          <w:sz w:val="30"/>
          <w:szCs w:val="30"/>
        </w:rPr>
        <w:t>Total Non-Voting Attendees 38</w:t>
      </w:r>
      <w:r w:rsidR="00B42C6B">
        <w:rPr>
          <w:rFonts w:ascii="Times" w:hAnsi="Times" w:cs="Times"/>
          <w:b/>
          <w:bCs/>
          <w:i/>
          <w:iCs/>
          <w:sz w:val="30"/>
          <w:szCs w:val="30"/>
        </w:rPr>
        <w:t xml:space="preserve"> </w:t>
      </w:r>
    </w:p>
    <w:p w14:paraId="7ED818AD" w14:textId="1B992250" w:rsidR="00B42C6B" w:rsidRDefault="003D3EF6" w:rsidP="00B42C6B">
      <w:pPr>
        <w:widowControl w:val="0"/>
        <w:autoSpaceDE w:val="0"/>
        <w:autoSpaceDN w:val="0"/>
        <w:adjustRightInd w:val="0"/>
        <w:spacing w:after="240"/>
        <w:rPr>
          <w:rFonts w:ascii="Times" w:hAnsi="Times" w:cs="Times"/>
        </w:rPr>
      </w:pPr>
      <w:r>
        <w:rPr>
          <w:rFonts w:ascii="Arial Narrow" w:hAnsi="Arial Narrow" w:cs="Arial Narrow"/>
          <w:b/>
          <w:bCs/>
          <w:sz w:val="32"/>
          <w:szCs w:val="32"/>
        </w:rPr>
        <w:t>Total Convention Attendance 139</w:t>
      </w:r>
      <w:r w:rsidR="00B42C6B">
        <w:rPr>
          <w:rFonts w:ascii="Arial Narrow" w:hAnsi="Arial Narrow" w:cs="Arial Narrow"/>
          <w:b/>
          <w:bCs/>
          <w:sz w:val="32"/>
          <w:szCs w:val="32"/>
        </w:rPr>
        <w:t xml:space="preserve"> </w:t>
      </w:r>
    </w:p>
    <w:p w14:paraId="43379923" w14:textId="74251010" w:rsidR="00B42C6B" w:rsidRDefault="003D3EF6" w:rsidP="00B42C6B">
      <w:pPr>
        <w:widowControl w:val="0"/>
        <w:autoSpaceDE w:val="0"/>
        <w:autoSpaceDN w:val="0"/>
        <w:adjustRightInd w:val="0"/>
        <w:spacing w:after="240"/>
        <w:rPr>
          <w:rFonts w:ascii="Times" w:hAnsi="Times" w:cs="Times"/>
        </w:rPr>
      </w:pPr>
      <w:r>
        <w:rPr>
          <w:rFonts w:ascii="Arial Narrow" w:hAnsi="Arial Narrow" w:cs="Arial Narrow"/>
          <w:sz w:val="32"/>
          <w:szCs w:val="32"/>
        </w:rPr>
        <w:t>Nan Mosley from the Pilot Club of Nacogdoches</w:t>
      </w:r>
      <w:r w:rsidR="00B42C6B">
        <w:rPr>
          <w:rFonts w:ascii="Arial Narrow" w:hAnsi="Arial Narrow" w:cs="Arial Narrow"/>
          <w:sz w:val="32"/>
          <w:szCs w:val="32"/>
        </w:rPr>
        <w:t xml:space="preserve"> moved to accept the report of the Registration Committee </w:t>
      </w:r>
      <w:r>
        <w:rPr>
          <w:rFonts w:ascii="Arial Narrow" w:hAnsi="Arial Narrow" w:cs="Arial Narrow"/>
          <w:sz w:val="32"/>
          <w:szCs w:val="32"/>
        </w:rPr>
        <w:t xml:space="preserve">with a second from Julie </w:t>
      </w:r>
      <w:proofErr w:type="spellStart"/>
      <w:r>
        <w:rPr>
          <w:rFonts w:ascii="Arial Narrow" w:hAnsi="Arial Narrow" w:cs="Arial Narrow"/>
          <w:sz w:val="32"/>
          <w:szCs w:val="32"/>
        </w:rPr>
        <w:t>Fallin</w:t>
      </w:r>
      <w:proofErr w:type="spellEnd"/>
      <w:r w:rsidR="00B42C6B">
        <w:rPr>
          <w:rFonts w:ascii="Arial Narrow" w:hAnsi="Arial Narrow" w:cs="Arial Narrow"/>
          <w:sz w:val="32"/>
          <w:szCs w:val="32"/>
        </w:rPr>
        <w:t xml:space="preserve"> fr</w:t>
      </w:r>
      <w:r>
        <w:rPr>
          <w:rFonts w:ascii="Arial Narrow" w:hAnsi="Arial Narrow" w:cs="Arial Narrow"/>
          <w:sz w:val="32"/>
          <w:szCs w:val="32"/>
        </w:rPr>
        <w:t>om the Pilot Club of San Jacinto</w:t>
      </w:r>
      <w:r w:rsidR="00B42C6B">
        <w:rPr>
          <w:rFonts w:ascii="Arial Narrow" w:hAnsi="Arial Narrow" w:cs="Arial Narrow"/>
          <w:sz w:val="32"/>
          <w:szCs w:val="32"/>
        </w:rPr>
        <w:t>. The motion carried and the report of the Registration Committee is accepted. The vo</w:t>
      </w:r>
      <w:r>
        <w:rPr>
          <w:rFonts w:ascii="Arial Narrow" w:hAnsi="Arial Narrow" w:cs="Arial Narrow"/>
          <w:sz w:val="32"/>
          <w:szCs w:val="32"/>
        </w:rPr>
        <w:t>ting strength at this time is 101</w:t>
      </w:r>
      <w:r w:rsidR="00B42C6B">
        <w:rPr>
          <w:rFonts w:ascii="Arial Narrow" w:hAnsi="Arial Narrow" w:cs="Arial Narrow"/>
          <w:sz w:val="32"/>
          <w:szCs w:val="32"/>
        </w:rPr>
        <w:t xml:space="preserve">. </w:t>
      </w:r>
    </w:p>
    <w:p w14:paraId="266485A5" w14:textId="4C77F3D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After all Delegates stood, Parliamentarian, Carla Bryant from the Pilot Club of Odessa verified a quorum is present and the report of the Registration Committee will serve as roll call. Carla Bryant also stated the</w:t>
      </w:r>
      <w:r w:rsidR="003D3EF6">
        <w:rPr>
          <w:rFonts w:ascii="Arial Narrow" w:hAnsi="Arial Narrow" w:cs="Arial Narrow"/>
          <w:sz w:val="32"/>
          <w:szCs w:val="32"/>
        </w:rPr>
        <w:t xml:space="preserve"> Convention Rules are on page 12</w:t>
      </w:r>
      <w:r>
        <w:rPr>
          <w:rFonts w:ascii="Arial Narrow" w:hAnsi="Arial Narrow" w:cs="Arial Narrow"/>
          <w:sz w:val="32"/>
          <w:szCs w:val="32"/>
        </w:rPr>
        <w:t xml:space="preserve"> of our convention program. </w:t>
      </w:r>
      <w:r w:rsidR="003D3EF6">
        <w:rPr>
          <w:rFonts w:ascii="Arial Narrow" w:hAnsi="Arial Narrow" w:cs="Arial Narrow"/>
          <w:sz w:val="32"/>
          <w:szCs w:val="32"/>
        </w:rPr>
        <w:t xml:space="preserve">Scotty Beth Baker </w:t>
      </w:r>
      <w:r>
        <w:rPr>
          <w:rFonts w:ascii="Arial Narrow" w:hAnsi="Arial Narrow" w:cs="Arial Narrow"/>
          <w:sz w:val="32"/>
          <w:szCs w:val="32"/>
        </w:rPr>
        <w:t>from the Pilot Club of</w:t>
      </w:r>
      <w:r w:rsidR="00D937AE">
        <w:rPr>
          <w:rFonts w:ascii="Times" w:hAnsi="Times" w:cs="Times"/>
        </w:rPr>
        <w:t xml:space="preserve"> </w:t>
      </w:r>
      <w:r w:rsidR="002A55B3">
        <w:rPr>
          <w:rFonts w:ascii="Arial Narrow" w:hAnsi="Arial Narrow" w:cs="Arial Narrow"/>
          <w:sz w:val="32"/>
          <w:szCs w:val="32"/>
        </w:rPr>
        <w:t>Gonzales</w:t>
      </w:r>
      <w:r>
        <w:rPr>
          <w:rFonts w:ascii="Arial Narrow" w:hAnsi="Arial Narrow" w:cs="Arial Narrow"/>
          <w:sz w:val="32"/>
          <w:szCs w:val="32"/>
        </w:rPr>
        <w:t xml:space="preserve"> moved to accept the Convention Rules as presented with a second from </w:t>
      </w:r>
      <w:r w:rsidR="003D3EF6">
        <w:rPr>
          <w:rFonts w:ascii="Arial Narrow" w:hAnsi="Arial Narrow" w:cs="Arial Narrow"/>
          <w:sz w:val="32"/>
          <w:szCs w:val="32"/>
        </w:rPr>
        <w:t>Judy Yost</w:t>
      </w:r>
      <w:r>
        <w:rPr>
          <w:rFonts w:ascii="Arial Narrow" w:hAnsi="Arial Narrow" w:cs="Arial Narrow"/>
          <w:sz w:val="32"/>
          <w:szCs w:val="32"/>
        </w:rPr>
        <w:t xml:space="preserve"> from the Pilot Club of </w:t>
      </w:r>
      <w:r w:rsidR="003D3EF6">
        <w:rPr>
          <w:rFonts w:ascii="Arial Narrow" w:hAnsi="Arial Narrow" w:cs="Arial Narrow"/>
          <w:sz w:val="32"/>
          <w:szCs w:val="32"/>
        </w:rPr>
        <w:t>Longview</w:t>
      </w:r>
      <w:r>
        <w:rPr>
          <w:rFonts w:ascii="Arial Narrow" w:hAnsi="Arial Narrow" w:cs="Arial Narrow"/>
          <w:sz w:val="32"/>
          <w:szCs w:val="32"/>
        </w:rPr>
        <w:t>. The motion carr</w:t>
      </w:r>
      <w:r w:rsidR="00D937AE">
        <w:rPr>
          <w:rFonts w:ascii="Arial Narrow" w:hAnsi="Arial Narrow" w:cs="Arial Narrow"/>
          <w:sz w:val="32"/>
          <w:szCs w:val="32"/>
        </w:rPr>
        <w:t>ied and the Convention Rules were</w:t>
      </w:r>
      <w:r>
        <w:rPr>
          <w:rFonts w:ascii="Arial Narrow" w:hAnsi="Arial Narrow" w:cs="Arial Narrow"/>
          <w:sz w:val="32"/>
          <w:szCs w:val="32"/>
        </w:rPr>
        <w:t xml:space="preserve"> approved as presented. </w:t>
      </w:r>
    </w:p>
    <w:p w14:paraId="7967BFEA" w14:textId="54724C12"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3D3EF6">
        <w:rPr>
          <w:rFonts w:ascii="Arial Narrow" w:hAnsi="Arial Narrow" w:cs="Arial Narrow"/>
          <w:sz w:val="32"/>
          <w:szCs w:val="32"/>
        </w:rPr>
        <w:t>Bobbie King</w:t>
      </w:r>
      <w:r>
        <w:rPr>
          <w:rFonts w:ascii="Arial Narrow" w:hAnsi="Arial Narrow" w:cs="Arial Narrow"/>
          <w:sz w:val="32"/>
          <w:szCs w:val="32"/>
        </w:rPr>
        <w:t xml:space="preserve"> stated the Convention agenda cons</w:t>
      </w:r>
      <w:r w:rsidR="003D3EF6">
        <w:rPr>
          <w:rFonts w:ascii="Arial Narrow" w:hAnsi="Arial Narrow" w:cs="Arial Narrow"/>
          <w:sz w:val="32"/>
          <w:szCs w:val="32"/>
        </w:rPr>
        <w:t>ists of the approval of the 2016</w:t>
      </w:r>
      <w:r>
        <w:rPr>
          <w:rFonts w:ascii="Arial Narrow" w:hAnsi="Arial Narrow" w:cs="Arial Narrow"/>
          <w:sz w:val="32"/>
          <w:szCs w:val="32"/>
        </w:rPr>
        <w:t xml:space="preserve"> Convention minutes, the report of the 201</w:t>
      </w:r>
      <w:r w:rsidR="003D3EF6">
        <w:rPr>
          <w:rFonts w:ascii="Arial Narrow" w:hAnsi="Arial Narrow" w:cs="Arial Narrow"/>
          <w:sz w:val="32"/>
          <w:szCs w:val="32"/>
        </w:rPr>
        <w:t>5</w:t>
      </w:r>
      <w:r>
        <w:rPr>
          <w:rFonts w:ascii="Arial Narrow" w:hAnsi="Arial Narrow" w:cs="Arial Narrow"/>
          <w:sz w:val="32"/>
          <w:szCs w:val="32"/>
        </w:rPr>
        <w:t>-201</w:t>
      </w:r>
      <w:r w:rsidR="003D3EF6">
        <w:rPr>
          <w:rFonts w:ascii="Arial Narrow" w:hAnsi="Arial Narrow" w:cs="Arial Narrow"/>
          <w:sz w:val="32"/>
          <w:szCs w:val="32"/>
        </w:rPr>
        <w:t xml:space="preserve">6 </w:t>
      </w:r>
      <w:r>
        <w:rPr>
          <w:rFonts w:ascii="Arial Narrow" w:hAnsi="Arial Narrow" w:cs="Arial Narrow"/>
          <w:sz w:val="32"/>
          <w:szCs w:val="32"/>
        </w:rPr>
        <w:t xml:space="preserve">Audit committee, the proposed District Budget, election of District Officers, the proposed changes to the TX District Standing Rules and the election of directors to the TX TBI Camp Board of Directors. </w:t>
      </w:r>
    </w:p>
    <w:p w14:paraId="1C3A5DF5" w14:textId="1E247266" w:rsidR="00B42C6B" w:rsidRDefault="003D3EF6" w:rsidP="00B42C6B">
      <w:pPr>
        <w:widowControl w:val="0"/>
        <w:autoSpaceDE w:val="0"/>
        <w:autoSpaceDN w:val="0"/>
        <w:adjustRightInd w:val="0"/>
        <w:spacing w:after="240"/>
        <w:rPr>
          <w:rFonts w:ascii="Times" w:hAnsi="Times" w:cs="Times"/>
        </w:rPr>
      </w:pPr>
      <w:r>
        <w:rPr>
          <w:rFonts w:ascii="Arial Narrow" w:hAnsi="Arial Narrow" w:cs="Arial Narrow"/>
          <w:sz w:val="32"/>
          <w:szCs w:val="32"/>
        </w:rPr>
        <w:lastRenderedPageBreak/>
        <w:t xml:space="preserve">Crystal Clements </w:t>
      </w:r>
      <w:r w:rsidR="00B42C6B">
        <w:rPr>
          <w:rFonts w:ascii="Arial Narrow" w:hAnsi="Arial Narrow" w:cs="Arial Narrow"/>
          <w:sz w:val="32"/>
          <w:szCs w:val="32"/>
        </w:rPr>
        <w:t xml:space="preserve">from the Pilot Club of </w:t>
      </w:r>
      <w:r>
        <w:rPr>
          <w:rFonts w:ascii="Arial Narrow" w:hAnsi="Arial Narrow" w:cs="Arial Narrow"/>
          <w:sz w:val="32"/>
          <w:szCs w:val="32"/>
        </w:rPr>
        <w:t>Dallas</w:t>
      </w:r>
      <w:r w:rsidR="00B42C6B">
        <w:rPr>
          <w:rFonts w:ascii="Arial Narrow" w:hAnsi="Arial Narrow" w:cs="Arial Narrow"/>
          <w:sz w:val="32"/>
          <w:szCs w:val="32"/>
        </w:rPr>
        <w:t xml:space="preserve"> moved to adopt the Convention Agenda with a second from </w:t>
      </w:r>
      <w:r>
        <w:rPr>
          <w:rFonts w:ascii="Arial Narrow" w:hAnsi="Arial Narrow" w:cs="Arial Narrow"/>
          <w:sz w:val="32"/>
          <w:szCs w:val="32"/>
        </w:rPr>
        <w:t xml:space="preserve">Kim </w:t>
      </w:r>
      <w:proofErr w:type="spellStart"/>
      <w:r>
        <w:rPr>
          <w:rFonts w:ascii="Arial Narrow" w:hAnsi="Arial Narrow" w:cs="Arial Narrow"/>
          <w:sz w:val="32"/>
          <w:szCs w:val="32"/>
        </w:rPr>
        <w:t>Getsay</w:t>
      </w:r>
      <w:proofErr w:type="spellEnd"/>
      <w:r w:rsidR="00B42C6B">
        <w:rPr>
          <w:rFonts w:ascii="Arial Narrow" w:hAnsi="Arial Narrow" w:cs="Arial Narrow"/>
          <w:sz w:val="32"/>
          <w:szCs w:val="32"/>
        </w:rPr>
        <w:t xml:space="preserve"> from the Pilot Club of </w:t>
      </w:r>
      <w:r>
        <w:rPr>
          <w:rFonts w:ascii="Arial Narrow" w:hAnsi="Arial Narrow" w:cs="Arial Narrow"/>
          <w:sz w:val="32"/>
          <w:szCs w:val="32"/>
        </w:rPr>
        <w:t>Marshall</w:t>
      </w:r>
      <w:r w:rsidR="00B42C6B">
        <w:rPr>
          <w:rFonts w:ascii="Arial Narrow" w:hAnsi="Arial Narrow" w:cs="Arial Narrow"/>
          <w:sz w:val="32"/>
          <w:szCs w:val="32"/>
        </w:rPr>
        <w:t>. The motion c</w:t>
      </w:r>
      <w:r w:rsidR="002A55B3">
        <w:rPr>
          <w:rFonts w:ascii="Arial Narrow" w:hAnsi="Arial Narrow" w:cs="Arial Narrow"/>
          <w:sz w:val="32"/>
          <w:szCs w:val="32"/>
        </w:rPr>
        <w:t xml:space="preserve">arried and Convention Agenda was </w:t>
      </w:r>
      <w:r w:rsidR="00B42C6B">
        <w:rPr>
          <w:rFonts w:ascii="Arial Narrow" w:hAnsi="Arial Narrow" w:cs="Arial Narrow"/>
          <w:sz w:val="32"/>
          <w:szCs w:val="32"/>
        </w:rPr>
        <w:t xml:space="preserve">adopted as presented. </w:t>
      </w:r>
    </w:p>
    <w:p w14:paraId="063353DA" w14:textId="52147C6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827964">
        <w:rPr>
          <w:rFonts w:ascii="Arial Narrow" w:hAnsi="Arial Narrow" w:cs="Arial Narrow"/>
          <w:sz w:val="32"/>
          <w:szCs w:val="32"/>
        </w:rPr>
        <w:t>Bobbie King</w:t>
      </w:r>
      <w:r>
        <w:rPr>
          <w:rFonts w:ascii="Arial Narrow" w:hAnsi="Arial Narrow" w:cs="Arial Narrow"/>
          <w:sz w:val="32"/>
          <w:szCs w:val="32"/>
        </w:rPr>
        <w:t xml:space="preserve"> declared the Texas District Pilot International is officially organized to conduct business. </w:t>
      </w:r>
    </w:p>
    <w:p w14:paraId="7AA4EB21" w14:textId="70708DBC" w:rsidR="00D937AE"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Convention Chair </w:t>
      </w:r>
      <w:r w:rsidR="00827964">
        <w:rPr>
          <w:rFonts w:ascii="Arial Narrow" w:hAnsi="Arial Narrow" w:cs="Arial Narrow"/>
          <w:sz w:val="32"/>
          <w:szCs w:val="32"/>
        </w:rPr>
        <w:t>Betty Shinn presented the convention program with changes</w:t>
      </w:r>
      <w:r w:rsidR="00D937AE">
        <w:rPr>
          <w:rFonts w:ascii="Arial Narrow" w:hAnsi="Arial Narrow" w:cs="Arial Narrow"/>
          <w:sz w:val="32"/>
          <w:szCs w:val="32"/>
        </w:rPr>
        <w:t xml:space="preserve">. </w:t>
      </w:r>
    </w:p>
    <w:p w14:paraId="35C722CE" w14:textId="7958DAF6" w:rsidR="00827964" w:rsidRDefault="0082796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The breakout of Rebecca Barker was cancelled.</w:t>
      </w:r>
    </w:p>
    <w:p w14:paraId="7ADCD5FC" w14:textId="7B142DDA" w:rsidR="00827964" w:rsidRPr="00827964"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827964">
        <w:rPr>
          <w:rFonts w:ascii="Arial Narrow" w:hAnsi="Arial Narrow" w:cs="Arial Narrow"/>
          <w:sz w:val="32"/>
          <w:szCs w:val="32"/>
        </w:rPr>
        <w:t>Bobbie</w:t>
      </w:r>
      <w:r w:rsidR="00D937AE">
        <w:rPr>
          <w:rFonts w:ascii="Arial Narrow" w:hAnsi="Arial Narrow" w:cs="Arial Narrow"/>
          <w:sz w:val="32"/>
          <w:szCs w:val="32"/>
        </w:rPr>
        <w:t xml:space="preserve"> King</w:t>
      </w:r>
      <w:r>
        <w:rPr>
          <w:rFonts w:ascii="Arial Narrow" w:hAnsi="Arial Narrow" w:cs="Arial Narrow"/>
          <w:sz w:val="32"/>
          <w:szCs w:val="32"/>
        </w:rPr>
        <w:t xml:space="preserve"> recognized</w:t>
      </w:r>
      <w:r w:rsidR="002A55B3">
        <w:rPr>
          <w:rFonts w:ascii="Arial Narrow" w:hAnsi="Arial Narrow" w:cs="Arial Narrow"/>
          <w:sz w:val="32"/>
          <w:szCs w:val="32"/>
        </w:rPr>
        <w:t xml:space="preserve"> the Convention Committee Chair</w:t>
      </w:r>
      <w:r>
        <w:rPr>
          <w:rFonts w:ascii="Arial Narrow" w:hAnsi="Arial Narrow" w:cs="Arial Narrow"/>
          <w:sz w:val="32"/>
          <w:szCs w:val="32"/>
        </w:rPr>
        <w:t xml:space="preserve"> </w:t>
      </w:r>
      <w:r w:rsidR="002A55B3">
        <w:rPr>
          <w:rFonts w:ascii="Arial Narrow" w:hAnsi="Arial Narrow" w:cs="Arial Narrow"/>
          <w:sz w:val="32"/>
          <w:szCs w:val="32"/>
        </w:rPr>
        <w:t xml:space="preserve">Betty Shinn </w:t>
      </w:r>
      <w:r>
        <w:rPr>
          <w:rFonts w:ascii="Arial Narrow" w:hAnsi="Arial Narrow" w:cs="Arial Narrow"/>
          <w:sz w:val="32"/>
          <w:szCs w:val="32"/>
        </w:rPr>
        <w:t xml:space="preserve">and thanked </w:t>
      </w:r>
      <w:r w:rsidR="002A55B3">
        <w:rPr>
          <w:rFonts w:ascii="Arial Narrow" w:hAnsi="Arial Narrow" w:cs="Arial Narrow"/>
          <w:sz w:val="32"/>
          <w:szCs w:val="32"/>
        </w:rPr>
        <w:t>her for hard</w:t>
      </w:r>
      <w:r>
        <w:rPr>
          <w:rFonts w:ascii="Arial Narrow" w:hAnsi="Arial Narrow" w:cs="Arial Narrow"/>
          <w:sz w:val="32"/>
          <w:szCs w:val="32"/>
        </w:rPr>
        <w:t xml:space="preserve"> work. </w:t>
      </w:r>
    </w:p>
    <w:p w14:paraId="044CF55C" w14:textId="4C97AAAE" w:rsidR="00732B7B" w:rsidRPr="00732B7B" w:rsidRDefault="00B42C6B" w:rsidP="00732B7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Governor </w:t>
      </w:r>
      <w:r w:rsidR="00827964">
        <w:rPr>
          <w:rFonts w:ascii="Arial Narrow" w:hAnsi="Arial Narrow" w:cs="Arial Narrow"/>
          <w:sz w:val="32"/>
          <w:szCs w:val="32"/>
        </w:rPr>
        <w:t>Bobbie</w:t>
      </w:r>
      <w:r>
        <w:rPr>
          <w:rFonts w:ascii="Arial Narrow" w:hAnsi="Arial Narrow" w:cs="Arial Narrow"/>
          <w:sz w:val="32"/>
          <w:szCs w:val="32"/>
        </w:rPr>
        <w:t xml:space="preserve"> introduced Executive Committee Representative </w:t>
      </w:r>
      <w:r w:rsidR="00827964">
        <w:rPr>
          <w:rFonts w:ascii="Arial Narrow" w:hAnsi="Arial Narrow" w:cs="Arial Narrow"/>
          <w:sz w:val="32"/>
          <w:szCs w:val="32"/>
        </w:rPr>
        <w:t>Deb Hays</w:t>
      </w:r>
      <w:r>
        <w:rPr>
          <w:rFonts w:ascii="Arial Narrow" w:hAnsi="Arial Narrow" w:cs="Arial Narrow"/>
          <w:sz w:val="32"/>
          <w:szCs w:val="32"/>
        </w:rPr>
        <w:t xml:space="preserve"> from the Luncheon Club of </w:t>
      </w:r>
      <w:r w:rsidR="00732B7B">
        <w:rPr>
          <w:rFonts w:ascii="Arial Narrow" w:hAnsi="Arial Narrow" w:cs="Arial Narrow"/>
          <w:sz w:val="32"/>
          <w:szCs w:val="32"/>
        </w:rPr>
        <w:t xml:space="preserve">South Bend, IN. </w:t>
      </w:r>
    </w:p>
    <w:p w14:paraId="7F8B9086" w14:textId="47C5D996" w:rsidR="00732B7B" w:rsidRDefault="00732B7B" w:rsidP="00732B7B">
      <w:pPr>
        <w:pStyle w:val="NoSpacing"/>
        <w:ind w:left="1440" w:hanging="1440"/>
        <w:rPr>
          <w:rFonts w:ascii="Arial Narrow" w:hAnsi="Arial Narrow"/>
          <w:sz w:val="32"/>
          <w:szCs w:val="32"/>
        </w:rPr>
      </w:pPr>
      <w:r>
        <w:rPr>
          <w:rFonts w:ascii="Arial Narrow" w:hAnsi="Arial Narrow"/>
          <w:sz w:val="32"/>
          <w:szCs w:val="32"/>
        </w:rPr>
        <w:tab/>
        <w:t>Deb has been an attorney for over 30 years, serving as a Public Defender in St. Joseph County, Indiana for almost 20 years.  Deb received both her undergraduate degree in Spanish, and her Juris Doctor degree from Indiana University.</w:t>
      </w:r>
    </w:p>
    <w:p w14:paraId="28346B67" w14:textId="77777777" w:rsidR="00732B7B" w:rsidRDefault="00732B7B" w:rsidP="00732B7B">
      <w:pPr>
        <w:pStyle w:val="NoSpacing"/>
        <w:ind w:left="1440" w:hanging="1440"/>
        <w:rPr>
          <w:rFonts w:ascii="Arial Narrow" w:hAnsi="Arial Narrow"/>
          <w:sz w:val="32"/>
          <w:szCs w:val="32"/>
        </w:rPr>
      </w:pPr>
      <w:r>
        <w:rPr>
          <w:rFonts w:ascii="Arial Narrow" w:hAnsi="Arial Narrow"/>
          <w:sz w:val="32"/>
          <w:szCs w:val="32"/>
        </w:rPr>
        <w:tab/>
        <w:t xml:space="preserve">Deb has been a member of the Pilot Club of South Bend, IN since 1995.  She has served in all club offices except treasurer.  Deb is a member of the Michigan/Indiana District, which – Deb served as Governor 2004-2005.  On the International level, Deb was Donor Recognition and revenue Development Trustee on the Foundation Board of Trustees (2010-2012) and Pilot International Director (2013-2014, 2015-2016).  Deb is currently Pilot International Secretary. </w:t>
      </w:r>
    </w:p>
    <w:p w14:paraId="57CB2A30" w14:textId="77777777" w:rsidR="00132C78" w:rsidRDefault="00132C78" w:rsidP="00732B7B">
      <w:pPr>
        <w:pStyle w:val="NoSpacing"/>
        <w:ind w:left="1440" w:hanging="1440"/>
        <w:rPr>
          <w:rFonts w:ascii="Arial Narrow" w:hAnsi="Arial Narrow" w:cs="Arial Narrow"/>
          <w:sz w:val="32"/>
          <w:szCs w:val="32"/>
        </w:rPr>
      </w:pPr>
    </w:p>
    <w:p w14:paraId="1E651260" w14:textId="68410FA8" w:rsidR="00132C78" w:rsidRDefault="00132C78" w:rsidP="00BC367A">
      <w:pPr>
        <w:pStyle w:val="NoSpacing"/>
        <w:ind w:left="1440" w:hanging="1440"/>
        <w:jc w:val="both"/>
        <w:rPr>
          <w:rFonts w:ascii="Arial Narrow" w:hAnsi="Arial Narrow" w:cs="Arial Narrow"/>
          <w:sz w:val="32"/>
          <w:szCs w:val="32"/>
        </w:rPr>
      </w:pPr>
      <w:r>
        <w:rPr>
          <w:rFonts w:ascii="Arial Narrow" w:hAnsi="Arial Narrow" w:cs="Arial Narrow"/>
          <w:sz w:val="32"/>
          <w:szCs w:val="32"/>
        </w:rPr>
        <w:t xml:space="preserve">The Texas District has made a contribution to the PI Founders Fund </w:t>
      </w:r>
      <w:r w:rsidR="00BC367A">
        <w:rPr>
          <w:rFonts w:ascii="Arial Narrow" w:hAnsi="Arial Narrow" w:cs="Arial Narrow"/>
          <w:sz w:val="32"/>
          <w:szCs w:val="32"/>
        </w:rPr>
        <w:t>in Deb name.</w:t>
      </w:r>
    </w:p>
    <w:p w14:paraId="5945DD21" w14:textId="77777777" w:rsidR="00BC367A" w:rsidRPr="00BC367A" w:rsidRDefault="00BC367A" w:rsidP="00BC367A">
      <w:pPr>
        <w:pStyle w:val="NoSpacing"/>
        <w:ind w:left="1440" w:hanging="1440"/>
        <w:jc w:val="both"/>
        <w:rPr>
          <w:rFonts w:ascii="Arial Narrow" w:hAnsi="Arial Narrow" w:cs="Arial Narrow"/>
          <w:sz w:val="32"/>
          <w:szCs w:val="32"/>
        </w:rPr>
      </w:pPr>
    </w:p>
    <w:p w14:paraId="3D22F68A" w14:textId="1C3E8B3A" w:rsidR="00132C78" w:rsidRDefault="00132C78" w:rsidP="00132C78">
      <w:pPr>
        <w:pStyle w:val="NoSpacing"/>
        <w:ind w:left="1440" w:hanging="1440"/>
        <w:rPr>
          <w:rFonts w:ascii="Arial Narrow" w:hAnsi="Arial Narrow" w:cs="Times"/>
          <w:sz w:val="32"/>
          <w:szCs w:val="32"/>
        </w:rPr>
      </w:pPr>
      <w:r>
        <w:rPr>
          <w:rFonts w:ascii="Arial Narrow" w:hAnsi="Arial Narrow" w:cs="Times"/>
          <w:sz w:val="32"/>
          <w:szCs w:val="32"/>
        </w:rPr>
        <w:t xml:space="preserve">District Secretary Susan </w:t>
      </w:r>
      <w:proofErr w:type="spellStart"/>
      <w:r>
        <w:rPr>
          <w:rFonts w:ascii="Arial Narrow" w:hAnsi="Arial Narrow" w:cs="Times"/>
          <w:sz w:val="32"/>
          <w:szCs w:val="32"/>
        </w:rPr>
        <w:t>Riedesel</w:t>
      </w:r>
      <w:proofErr w:type="spellEnd"/>
      <w:r>
        <w:rPr>
          <w:rFonts w:ascii="Arial Narrow" w:hAnsi="Arial Narrow" w:cs="Times"/>
          <w:sz w:val="32"/>
          <w:szCs w:val="32"/>
        </w:rPr>
        <w:t xml:space="preserve"> stated the 2016 Texas District Convention </w:t>
      </w:r>
    </w:p>
    <w:p w14:paraId="471A1A0E" w14:textId="327FE0DF" w:rsidR="00132C78" w:rsidRDefault="00132C78" w:rsidP="00132C78">
      <w:pPr>
        <w:pStyle w:val="NoSpacing"/>
        <w:ind w:left="1440" w:hanging="1440"/>
        <w:rPr>
          <w:rFonts w:ascii="Arial Narrow" w:hAnsi="Arial Narrow" w:cs="Times"/>
          <w:sz w:val="32"/>
          <w:szCs w:val="32"/>
        </w:rPr>
      </w:pPr>
      <w:r>
        <w:rPr>
          <w:rFonts w:ascii="Arial Narrow" w:hAnsi="Arial Narrow" w:cs="Times"/>
          <w:sz w:val="32"/>
          <w:szCs w:val="32"/>
        </w:rPr>
        <w:t>Minutes have been approved by the DAC.  A copy of these minutes w</w:t>
      </w:r>
      <w:r w:rsidR="00BC367A">
        <w:rPr>
          <w:rFonts w:ascii="Arial Narrow" w:hAnsi="Arial Narrow" w:cs="Times"/>
          <w:sz w:val="32"/>
          <w:szCs w:val="32"/>
        </w:rPr>
        <w:t>ere</w:t>
      </w:r>
      <w:r>
        <w:rPr>
          <w:rFonts w:ascii="Arial Narrow" w:hAnsi="Arial Narrow" w:cs="Times"/>
          <w:sz w:val="32"/>
          <w:szCs w:val="32"/>
        </w:rPr>
        <w:t xml:space="preserve"> </w:t>
      </w:r>
    </w:p>
    <w:p w14:paraId="4F66714A" w14:textId="16CA0E58" w:rsidR="00132C78" w:rsidRDefault="00132C78" w:rsidP="00132C78">
      <w:pPr>
        <w:pStyle w:val="NoSpacing"/>
        <w:ind w:left="1440" w:hanging="1440"/>
        <w:rPr>
          <w:rFonts w:ascii="Arial Narrow" w:hAnsi="Arial Narrow" w:cs="Times"/>
          <w:sz w:val="32"/>
          <w:szCs w:val="32"/>
        </w:rPr>
      </w:pPr>
      <w:proofErr w:type="gramStart"/>
      <w:r>
        <w:rPr>
          <w:rFonts w:ascii="Arial Narrow" w:hAnsi="Arial Narrow" w:cs="Times"/>
          <w:sz w:val="32"/>
          <w:szCs w:val="32"/>
        </w:rPr>
        <w:t>included</w:t>
      </w:r>
      <w:proofErr w:type="gramEnd"/>
      <w:r>
        <w:rPr>
          <w:rFonts w:ascii="Arial Narrow" w:hAnsi="Arial Narrow" w:cs="Times"/>
          <w:sz w:val="32"/>
          <w:szCs w:val="32"/>
        </w:rPr>
        <w:t xml:space="preserve"> in the 2</w:t>
      </w:r>
      <w:r w:rsidRPr="00132C78">
        <w:rPr>
          <w:rFonts w:ascii="Arial Narrow" w:hAnsi="Arial Narrow" w:cs="Times"/>
          <w:sz w:val="32"/>
          <w:szCs w:val="32"/>
          <w:vertAlign w:val="superscript"/>
        </w:rPr>
        <w:t>nd</w:t>
      </w:r>
      <w:r>
        <w:rPr>
          <w:rFonts w:ascii="Arial Narrow" w:hAnsi="Arial Narrow" w:cs="Times"/>
          <w:sz w:val="32"/>
          <w:szCs w:val="32"/>
        </w:rPr>
        <w:t xml:space="preserve"> call to convention, which was emailed to all club presidents,</w:t>
      </w:r>
    </w:p>
    <w:p w14:paraId="2814FFE6" w14:textId="039277CA" w:rsidR="00132C78" w:rsidRDefault="00132C78" w:rsidP="00132C78">
      <w:pPr>
        <w:pStyle w:val="NoSpacing"/>
        <w:ind w:left="1440" w:hanging="1440"/>
        <w:rPr>
          <w:rFonts w:ascii="Arial Narrow" w:hAnsi="Arial Narrow" w:cs="Times"/>
          <w:sz w:val="32"/>
          <w:szCs w:val="32"/>
        </w:rPr>
      </w:pPr>
      <w:r>
        <w:rPr>
          <w:rFonts w:ascii="Arial Narrow" w:hAnsi="Arial Narrow" w:cs="Times"/>
          <w:sz w:val="32"/>
          <w:szCs w:val="32"/>
        </w:rPr>
        <w:t>Past Governors, coordinators and appointees.  They were to be distributed</w:t>
      </w:r>
    </w:p>
    <w:p w14:paraId="35A256F5" w14:textId="60950F06" w:rsidR="00132C78" w:rsidRDefault="00132C78" w:rsidP="00132C78">
      <w:pPr>
        <w:pStyle w:val="NoSpacing"/>
        <w:ind w:left="1440" w:hanging="1440"/>
        <w:rPr>
          <w:rFonts w:ascii="Arial Narrow" w:hAnsi="Arial Narrow" w:cs="Times"/>
          <w:sz w:val="32"/>
          <w:szCs w:val="32"/>
        </w:rPr>
      </w:pPr>
      <w:proofErr w:type="gramStart"/>
      <w:r>
        <w:rPr>
          <w:rFonts w:ascii="Arial Narrow" w:hAnsi="Arial Narrow" w:cs="Times"/>
          <w:sz w:val="32"/>
          <w:szCs w:val="32"/>
        </w:rPr>
        <w:lastRenderedPageBreak/>
        <w:t>to</w:t>
      </w:r>
      <w:proofErr w:type="gramEnd"/>
      <w:r>
        <w:rPr>
          <w:rFonts w:ascii="Arial Narrow" w:hAnsi="Arial Narrow" w:cs="Times"/>
          <w:sz w:val="32"/>
          <w:szCs w:val="32"/>
        </w:rPr>
        <w:t xml:space="preserve"> all club members.</w:t>
      </w:r>
    </w:p>
    <w:p w14:paraId="7765476E" w14:textId="77777777" w:rsidR="00132C78" w:rsidRDefault="00132C78" w:rsidP="00132C78">
      <w:pPr>
        <w:pStyle w:val="NoSpacing"/>
        <w:ind w:left="1440" w:hanging="1440"/>
        <w:rPr>
          <w:rFonts w:ascii="Arial Narrow" w:hAnsi="Arial Narrow" w:cs="Times"/>
          <w:sz w:val="32"/>
          <w:szCs w:val="32"/>
        </w:rPr>
      </w:pPr>
    </w:p>
    <w:p w14:paraId="45C39578" w14:textId="4400B6C4" w:rsidR="003A1B43" w:rsidRDefault="003A1B43" w:rsidP="00132C78">
      <w:pPr>
        <w:pStyle w:val="NoSpacing"/>
        <w:ind w:left="1440" w:hanging="1440"/>
        <w:rPr>
          <w:rFonts w:ascii="Arial Narrow" w:hAnsi="Arial Narrow" w:cs="Times"/>
          <w:sz w:val="32"/>
          <w:szCs w:val="32"/>
        </w:rPr>
      </w:pPr>
      <w:r>
        <w:rPr>
          <w:rFonts w:ascii="Arial Narrow" w:hAnsi="Arial Narrow" w:cs="Times"/>
          <w:sz w:val="32"/>
          <w:szCs w:val="32"/>
        </w:rPr>
        <w:t>The 2015-2016 District Audit Report has been approved by the DAC.  A copy</w:t>
      </w:r>
    </w:p>
    <w:p w14:paraId="23FD35AB" w14:textId="26B23B0E" w:rsidR="003A1B43" w:rsidRDefault="003A1B43" w:rsidP="00132C78">
      <w:pPr>
        <w:pStyle w:val="NoSpacing"/>
        <w:ind w:left="1440" w:hanging="1440"/>
        <w:rPr>
          <w:rFonts w:ascii="Arial Narrow" w:hAnsi="Arial Narrow" w:cs="Times"/>
          <w:sz w:val="32"/>
          <w:szCs w:val="32"/>
        </w:rPr>
      </w:pPr>
      <w:proofErr w:type="gramStart"/>
      <w:r>
        <w:rPr>
          <w:rFonts w:ascii="Arial Narrow" w:hAnsi="Arial Narrow" w:cs="Times"/>
          <w:sz w:val="32"/>
          <w:szCs w:val="32"/>
        </w:rPr>
        <w:t>was</w:t>
      </w:r>
      <w:proofErr w:type="gramEnd"/>
      <w:r>
        <w:rPr>
          <w:rFonts w:ascii="Arial Narrow" w:hAnsi="Arial Narrow" w:cs="Times"/>
          <w:sz w:val="32"/>
          <w:szCs w:val="32"/>
        </w:rPr>
        <w:t xml:space="preserve"> included in the 2</w:t>
      </w:r>
      <w:r w:rsidRPr="003A1B43">
        <w:rPr>
          <w:rFonts w:ascii="Arial Narrow" w:hAnsi="Arial Narrow" w:cs="Times"/>
          <w:sz w:val="32"/>
          <w:szCs w:val="32"/>
          <w:vertAlign w:val="superscript"/>
        </w:rPr>
        <w:t>nd</w:t>
      </w:r>
      <w:r>
        <w:rPr>
          <w:rFonts w:ascii="Arial Narrow" w:hAnsi="Arial Narrow" w:cs="Times"/>
          <w:sz w:val="32"/>
          <w:szCs w:val="32"/>
        </w:rPr>
        <w:t xml:space="preserve"> call to convention, which was emailed to all club </w:t>
      </w:r>
    </w:p>
    <w:p w14:paraId="23E1C0E8" w14:textId="2ABB8B91" w:rsidR="003A1B43" w:rsidRDefault="003A1B43" w:rsidP="00132C78">
      <w:pPr>
        <w:pStyle w:val="NoSpacing"/>
        <w:ind w:left="1440" w:hanging="1440"/>
        <w:rPr>
          <w:rFonts w:ascii="Arial Narrow" w:hAnsi="Arial Narrow" w:cs="Times"/>
          <w:sz w:val="32"/>
          <w:szCs w:val="32"/>
        </w:rPr>
      </w:pPr>
      <w:proofErr w:type="gramStart"/>
      <w:r>
        <w:rPr>
          <w:rFonts w:ascii="Arial Narrow" w:hAnsi="Arial Narrow" w:cs="Times"/>
          <w:sz w:val="32"/>
          <w:szCs w:val="32"/>
        </w:rPr>
        <w:t>presidents</w:t>
      </w:r>
      <w:proofErr w:type="gramEnd"/>
      <w:r>
        <w:rPr>
          <w:rFonts w:ascii="Arial Narrow" w:hAnsi="Arial Narrow" w:cs="Times"/>
          <w:sz w:val="32"/>
          <w:szCs w:val="32"/>
        </w:rPr>
        <w:t xml:space="preserve">, Past Governors, coordinators and appointees.  It was to be </w:t>
      </w:r>
    </w:p>
    <w:p w14:paraId="1927E652" w14:textId="4DBBC0D4" w:rsidR="003A1B43" w:rsidRDefault="003A1B43" w:rsidP="00132C78">
      <w:pPr>
        <w:pStyle w:val="NoSpacing"/>
        <w:ind w:left="1440" w:hanging="1440"/>
        <w:rPr>
          <w:rFonts w:ascii="Arial Narrow" w:hAnsi="Arial Narrow" w:cs="Times"/>
          <w:sz w:val="32"/>
          <w:szCs w:val="32"/>
        </w:rPr>
      </w:pPr>
      <w:proofErr w:type="gramStart"/>
      <w:r>
        <w:rPr>
          <w:rFonts w:ascii="Arial Narrow" w:hAnsi="Arial Narrow" w:cs="Times"/>
          <w:sz w:val="32"/>
          <w:szCs w:val="32"/>
        </w:rPr>
        <w:t>distributed</w:t>
      </w:r>
      <w:proofErr w:type="gramEnd"/>
      <w:r>
        <w:rPr>
          <w:rFonts w:ascii="Arial Narrow" w:hAnsi="Arial Narrow" w:cs="Times"/>
          <w:sz w:val="32"/>
          <w:szCs w:val="32"/>
        </w:rPr>
        <w:t xml:space="preserve"> to all club members.</w:t>
      </w:r>
    </w:p>
    <w:p w14:paraId="0D393246" w14:textId="77777777" w:rsidR="003A1B43" w:rsidRDefault="003A1B43" w:rsidP="00132C78">
      <w:pPr>
        <w:pStyle w:val="NoSpacing"/>
        <w:ind w:left="1440" w:hanging="1440"/>
        <w:rPr>
          <w:rFonts w:ascii="Arial Narrow" w:hAnsi="Arial Narrow" w:cs="Times"/>
          <w:sz w:val="32"/>
          <w:szCs w:val="32"/>
        </w:rPr>
      </w:pPr>
    </w:p>
    <w:p w14:paraId="77E600DB" w14:textId="2359487A" w:rsidR="003A1B43" w:rsidRDefault="003A1B43" w:rsidP="00132C78">
      <w:pPr>
        <w:pStyle w:val="NoSpacing"/>
        <w:ind w:left="1440" w:hanging="1440"/>
        <w:rPr>
          <w:rFonts w:ascii="Arial Narrow" w:hAnsi="Arial Narrow" w:cs="Times"/>
          <w:sz w:val="32"/>
          <w:szCs w:val="32"/>
        </w:rPr>
      </w:pPr>
      <w:r>
        <w:rPr>
          <w:rFonts w:ascii="Arial Narrow" w:hAnsi="Arial Narrow" w:cs="Times"/>
          <w:sz w:val="32"/>
          <w:szCs w:val="32"/>
        </w:rPr>
        <w:t>The 2016-2017 Audit Committee has been appointed and approved by the DAC.</w:t>
      </w:r>
    </w:p>
    <w:p w14:paraId="333E32C8" w14:textId="77F50120" w:rsidR="003A1B43" w:rsidRDefault="003A1B43"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Sharon Brooks, Chair from the Pilot Club of Quitman and Diane Bridges from the Pilot Club of Yoakum.</w:t>
      </w:r>
    </w:p>
    <w:p w14:paraId="2C1E6455" w14:textId="72FE566E" w:rsidR="00F02A37" w:rsidRPr="00F02A37" w:rsidRDefault="005E6014" w:rsidP="00F02A37">
      <w:pPr>
        <w:rPr>
          <w:rFonts w:ascii="Arial Narrow" w:hAnsi="Arial Narrow"/>
          <w:sz w:val="32"/>
          <w:szCs w:val="32"/>
        </w:rPr>
      </w:pPr>
      <w:r>
        <w:rPr>
          <w:rFonts w:ascii="Arial Narrow" w:hAnsi="Arial Narrow"/>
          <w:sz w:val="32"/>
          <w:szCs w:val="32"/>
        </w:rPr>
        <w:t xml:space="preserve">Governor Bobbie King, </w:t>
      </w:r>
      <w:r w:rsidR="002A55B3">
        <w:rPr>
          <w:rFonts w:ascii="Arial Narrow" w:hAnsi="Arial Narrow"/>
          <w:sz w:val="32"/>
          <w:szCs w:val="32"/>
        </w:rPr>
        <w:t>stated</w:t>
      </w:r>
      <w:r w:rsidR="00BC367A">
        <w:rPr>
          <w:rFonts w:ascii="Arial Narrow" w:hAnsi="Arial Narrow"/>
          <w:sz w:val="32"/>
          <w:szCs w:val="32"/>
        </w:rPr>
        <w:t xml:space="preserve"> </w:t>
      </w:r>
      <w:r>
        <w:rPr>
          <w:rFonts w:ascii="Arial Narrow" w:hAnsi="Arial Narrow"/>
          <w:sz w:val="32"/>
          <w:szCs w:val="32"/>
        </w:rPr>
        <w:t>t</w:t>
      </w:r>
      <w:r w:rsidR="00F02A37" w:rsidRPr="00F02A37">
        <w:rPr>
          <w:rFonts w:ascii="Arial Narrow" w:hAnsi="Arial Narrow"/>
          <w:sz w:val="32"/>
          <w:szCs w:val="32"/>
        </w:rPr>
        <w:t xml:space="preserve">o be considered now is the proposed Texas District Pilot Standing Rules.  The proposed recommendation is a pending motion since </w:t>
      </w:r>
      <w:r w:rsidR="00BC367A">
        <w:rPr>
          <w:rFonts w:ascii="Arial Narrow" w:hAnsi="Arial Narrow"/>
          <w:sz w:val="32"/>
          <w:szCs w:val="32"/>
        </w:rPr>
        <w:t>previous notice has been given.</w:t>
      </w:r>
      <w:r w:rsidR="00F02A37" w:rsidRPr="00F02A37">
        <w:rPr>
          <w:rFonts w:ascii="Arial Narrow" w:hAnsi="Arial Narrow"/>
          <w:sz w:val="32"/>
          <w:szCs w:val="32"/>
        </w:rPr>
        <w:t xml:space="preserve"> The proposed recommendation was ema</w:t>
      </w:r>
      <w:r w:rsidR="002A55B3">
        <w:rPr>
          <w:rFonts w:ascii="Arial Narrow" w:hAnsi="Arial Narrow"/>
          <w:sz w:val="32"/>
          <w:szCs w:val="32"/>
        </w:rPr>
        <w:t xml:space="preserve">iled to all Past Governors, </w:t>
      </w:r>
      <w:r w:rsidR="00F02A37" w:rsidRPr="00F02A37">
        <w:rPr>
          <w:rFonts w:ascii="Arial Narrow" w:hAnsi="Arial Narrow"/>
          <w:sz w:val="32"/>
          <w:szCs w:val="32"/>
        </w:rPr>
        <w:t xml:space="preserve">Club presidents and coordinators and appointees, to be duplicated and distributed to all club members.  Pending motions do not require a motion or a second.  Your participation is in the discussion and voting.  </w:t>
      </w:r>
    </w:p>
    <w:p w14:paraId="1891CAD1" w14:textId="77777777" w:rsidR="00F02A37" w:rsidRPr="00F02A37" w:rsidRDefault="00F02A37" w:rsidP="00F02A37">
      <w:pPr>
        <w:widowControl w:val="0"/>
        <w:autoSpaceDE w:val="0"/>
        <w:autoSpaceDN w:val="0"/>
        <w:adjustRightInd w:val="0"/>
        <w:spacing w:after="240"/>
        <w:jc w:val="both"/>
        <w:rPr>
          <w:rFonts w:ascii="Arial Narrow" w:hAnsi="Arial Narrow" w:cs="Arial Narrow"/>
          <w:sz w:val="32"/>
          <w:szCs w:val="32"/>
        </w:rPr>
      </w:pPr>
    </w:p>
    <w:p w14:paraId="742F00EA" w14:textId="115C214F" w:rsidR="003A1B43" w:rsidRDefault="00F02A37"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Susan </w:t>
      </w:r>
      <w:proofErr w:type="spellStart"/>
      <w:r>
        <w:rPr>
          <w:rFonts w:ascii="Arial Narrow" w:hAnsi="Arial Narrow" w:cs="Arial Narrow"/>
          <w:sz w:val="32"/>
          <w:szCs w:val="32"/>
        </w:rPr>
        <w:t>Riedesel</w:t>
      </w:r>
      <w:proofErr w:type="spellEnd"/>
      <w:r>
        <w:rPr>
          <w:rFonts w:ascii="Arial Narrow" w:hAnsi="Arial Narrow" w:cs="Arial Narrow"/>
          <w:sz w:val="32"/>
          <w:szCs w:val="32"/>
        </w:rPr>
        <w:t xml:space="preserve"> </w:t>
      </w:r>
      <w:r w:rsidR="003A1B43">
        <w:rPr>
          <w:rFonts w:ascii="Arial Narrow" w:hAnsi="Arial Narrow" w:cs="Arial Narrow"/>
          <w:sz w:val="32"/>
          <w:szCs w:val="32"/>
        </w:rPr>
        <w:t>Secretary</w:t>
      </w:r>
      <w:r>
        <w:rPr>
          <w:rFonts w:ascii="Arial Narrow" w:hAnsi="Arial Narrow" w:cs="Arial Narrow"/>
          <w:sz w:val="32"/>
          <w:szCs w:val="32"/>
        </w:rPr>
        <w:t xml:space="preserve"> will read</w:t>
      </w:r>
      <w:r w:rsidR="005E6014">
        <w:rPr>
          <w:rFonts w:ascii="Arial Narrow" w:hAnsi="Arial Narrow" w:cs="Arial Narrow"/>
          <w:sz w:val="32"/>
          <w:szCs w:val="32"/>
        </w:rPr>
        <w:t xml:space="preserve"> the </w:t>
      </w:r>
      <w:r w:rsidR="003A1B43">
        <w:rPr>
          <w:rFonts w:ascii="Arial Narrow" w:hAnsi="Arial Narrow" w:cs="Arial Narrow"/>
          <w:sz w:val="32"/>
          <w:szCs w:val="32"/>
        </w:rPr>
        <w:t>Proposed Amendment to Pilot International Texas District Standing Rule, Article 1, Section A</w:t>
      </w:r>
    </w:p>
    <w:p w14:paraId="1EE037CD" w14:textId="77777777" w:rsidR="00B852AE" w:rsidRPr="00F16B70" w:rsidRDefault="00B852AE" w:rsidP="00B852AE">
      <w:pPr>
        <w:pStyle w:val="NoSpacing"/>
        <w:rPr>
          <w:rFonts w:ascii="Arial Narrow" w:hAnsi="Arial Narrow"/>
          <w:sz w:val="32"/>
          <w:szCs w:val="32"/>
        </w:rPr>
      </w:pPr>
      <w:r w:rsidRPr="00F16B70">
        <w:rPr>
          <w:rFonts w:ascii="Arial Narrow" w:hAnsi="Arial Narrow"/>
          <w:sz w:val="32"/>
          <w:szCs w:val="32"/>
        </w:rPr>
        <w:t>PROPOSED AMENDMENT TO PILOT INTERNATIONAL TEXAS DISTRICT STANDING RULE, ARTICLE 1,</w:t>
      </w:r>
    </w:p>
    <w:p w14:paraId="1AC98094" w14:textId="6F411058" w:rsidR="00B852AE" w:rsidRPr="00F16B70" w:rsidRDefault="00B852AE" w:rsidP="00B852AE">
      <w:pPr>
        <w:pStyle w:val="NoSpacing"/>
        <w:rPr>
          <w:rFonts w:ascii="Arial Narrow" w:hAnsi="Arial Narrow"/>
          <w:sz w:val="32"/>
          <w:szCs w:val="32"/>
        </w:rPr>
      </w:pPr>
      <w:r w:rsidRPr="00F16B70">
        <w:rPr>
          <w:rFonts w:ascii="Arial Narrow" w:hAnsi="Arial Narrow"/>
          <w:sz w:val="32"/>
          <w:szCs w:val="32"/>
        </w:rPr>
        <w:t>SECTION A</w:t>
      </w:r>
    </w:p>
    <w:p w14:paraId="3F565DB8" w14:textId="2E1CEF63" w:rsidR="00B852AE" w:rsidRPr="00F16B70" w:rsidRDefault="00B852AE" w:rsidP="00B852AE">
      <w:pPr>
        <w:pStyle w:val="NoSpacing"/>
        <w:rPr>
          <w:rFonts w:ascii="Arial Narrow" w:hAnsi="Arial Narrow"/>
          <w:sz w:val="32"/>
          <w:szCs w:val="32"/>
        </w:rPr>
      </w:pPr>
    </w:p>
    <w:p w14:paraId="6F563F45" w14:textId="271886B4" w:rsidR="00B852AE" w:rsidRPr="00F16B70" w:rsidRDefault="00B852AE" w:rsidP="00B852AE">
      <w:pPr>
        <w:pStyle w:val="NoSpacing"/>
        <w:rPr>
          <w:rFonts w:ascii="Arial Narrow" w:hAnsi="Arial Narrow"/>
          <w:sz w:val="32"/>
          <w:szCs w:val="32"/>
        </w:rPr>
      </w:pPr>
      <w:r w:rsidRPr="00F16B70">
        <w:rPr>
          <w:rFonts w:ascii="Arial Narrow" w:hAnsi="Arial Narrow"/>
          <w:sz w:val="32"/>
          <w:szCs w:val="32"/>
        </w:rPr>
        <w:t>PRESENT READING:</w:t>
      </w:r>
    </w:p>
    <w:p w14:paraId="5AC63BB1" w14:textId="24A4D8EF"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Article 1 – District Organization and Representation</w:t>
      </w:r>
    </w:p>
    <w:p w14:paraId="01ECD86F" w14:textId="77777777" w:rsidR="00B852AE" w:rsidRPr="00F16B70" w:rsidRDefault="00B852AE" w:rsidP="00B852AE">
      <w:pPr>
        <w:pStyle w:val="NoSpacing"/>
        <w:rPr>
          <w:rFonts w:ascii="Arial Narrow" w:hAnsi="Arial Narrow"/>
          <w:sz w:val="32"/>
          <w:szCs w:val="32"/>
        </w:rPr>
      </w:pPr>
    </w:p>
    <w:p w14:paraId="7637D9B6" w14:textId="682C56BD"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 xml:space="preserve">Section A – The Texas District shall operate under a non-regional </w:t>
      </w:r>
      <w:r>
        <w:rPr>
          <w:rFonts w:ascii="Arial Narrow" w:hAnsi="Arial Narrow"/>
          <w:sz w:val="32"/>
          <w:szCs w:val="32"/>
        </w:rPr>
        <w:tab/>
      </w:r>
      <w:r w:rsidR="00B852AE" w:rsidRPr="00F16B70">
        <w:rPr>
          <w:rFonts w:ascii="Arial Narrow" w:hAnsi="Arial Narrow"/>
          <w:sz w:val="32"/>
          <w:szCs w:val="32"/>
        </w:rPr>
        <w:t xml:space="preserve">structure.  The District shall be divided into North, South              </w:t>
      </w:r>
    </w:p>
    <w:p w14:paraId="57A80E95" w14:textId="59B5C85F"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 xml:space="preserve">And West Areas for three Fall Councils.  Clubs may choose to </w:t>
      </w:r>
      <w:r>
        <w:rPr>
          <w:rFonts w:ascii="Arial Narrow" w:hAnsi="Arial Narrow"/>
          <w:sz w:val="32"/>
          <w:szCs w:val="32"/>
        </w:rPr>
        <w:tab/>
      </w:r>
      <w:r w:rsidR="00B852AE" w:rsidRPr="00F16B70">
        <w:rPr>
          <w:rFonts w:ascii="Arial Narrow" w:hAnsi="Arial Narrow"/>
          <w:sz w:val="32"/>
          <w:szCs w:val="32"/>
        </w:rPr>
        <w:t>attend the Council of their choice.  The Governor will select</w:t>
      </w:r>
    </w:p>
    <w:p w14:paraId="65445773" w14:textId="57A83C92"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The date and location for each of the Fall Councils.</w:t>
      </w:r>
    </w:p>
    <w:p w14:paraId="09DBB125" w14:textId="77777777" w:rsidR="00B852AE" w:rsidRPr="00F16B70" w:rsidRDefault="00B852AE" w:rsidP="00B852AE">
      <w:pPr>
        <w:pStyle w:val="NoSpacing"/>
        <w:rPr>
          <w:rFonts w:ascii="Arial Narrow" w:hAnsi="Arial Narrow"/>
          <w:sz w:val="32"/>
          <w:szCs w:val="32"/>
        </w:rPr>
      </w:pPr>
    </w:p>
    <w:p w14:paraId="4C278E2A" w14:textId="6C288F6B" w:rsidR="00B852AE" w:rsidRPr="00F16B70" w:rsidRDefault="00B852AE" w:rsidP="00B852AE">
      <w:pPr>
        <w:pStyle w:val="NoSpacing"/>
        <w:rPr>
          <w:rFonts w:ascii="Arial Narrow" w:hAnsi="Arial Narrow"/>
          <w:sz w:val="32"/>
          <w:szCs w:val="32"/>
        </w:rPr>
      </w:pPr>
      <w:r w:rsidRPr="00F16B70">
        <w:rPr>
          <w:rFonts w:ascii="Arial Narrow" w:hAnsi="Arial Narrow"/>
          <w:sz w:val="32"/>
          <w:szCs w:val="32"/>
        </w:rPr>
        <w:lastRenderedPageBreak/>
        <w:t>PROPOSED AMENDMENT:</w:t>
      </w:r>
    </w:p>
    <w:p w14:paraId="2485C42A" w14:textId="4F74B812"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 xml:space="preserve">Delete Current Section </w:t>
      </w:r>
      <w:proofErr w:type="gramStart"/>
      <w:r w:rsidR="00B852AE" w:rsidRPr="00F16B70">
        <w:rPr>
          <w:rFonts w:ascii="Arial Narrow" w:hAnsi="Arial Narrow"/>
          <w:sz w:val="32"/>
          <w:szCs w:val="32"/>
        </w:rPr>
        <w:t>A</w:t>
      </w:r>
      <w:proofErr w:type="gramEnd"/>
      <w:r w:rsidR="00B852AE" w:rsidRPr="00F16B70">
        <w:rPr>
          <w:rFonts w:ascii="Arial Narrow" w:hAnsi="Arial Narrow"/>
          <w:sz w:val="32"/>
          <w:szCs w:val="32"/>
        </w:rPr>
        <w:t xml:space="preserve"> of Article 1 and insert new Section A, Article 1.</w:t>
      </w:r>
    </w:p>
    <w:p w14:paraId="3AC3501B" w14:textId="77777777" w:rsidR="00B852AE" w:rsidRPr="00F16B70" w:rsidRDefault="00B852AE" w:rsidP="00B852AE">
      <w:pPr>
        <w:pStyle w:val="NoSpacing"/>
        <w:rPr>
          <w:rFonts w:ascii="Arial Narrow" w:hAnsi="Arial Narrow"/>
          <w:sz w:val="32"/>
          <w:szCs w:val="32"/>
        </w:rPr>
      </w:pPr>
    </w:p>
    <w:p w14:paraId="71E4F545" w14:textId="3BAC4488" w:rsidR="00B852AE" w:rsidRPr="00F16B70" w:rsidRDefault="00F16B70" w:rsidP="00B852AE">
      <w:pPr>
        <w:pStyle w:val="NoSpacing"/>
        <w:rPr>
          <w:rFonts w:ascii="Arial Narrow" w:hAnsi="Arial Narrow"/>
          <w:sz w:val="32"/>
          <w:szCs w:val="32"/>
        </w:rPr>
      </w:pPr>
      <w:r>
        <w:rPr>
          <w:rFonts w:ascii="Arial Narrow" w:hAnsi="Arial Narrow"/>
          <w:sz w:val="32"/>
          <w:szCs w:val="32"/>
        </w:rPr>
        <w:tab/>
      </w:r>
      <w:r w:rsidR="00B852AE" w:rsidRPr="00F16B70">
        <w:rPr>
          <w:rFonts w:ascii="Arial Narrow" w:hAnsi="Arial Narrow"/>
          <w:sz w:val="32"/>
          <w:szCs w:val="32"/>
        </w:rPr>
        <w:t xml:space="preserve">The Texas District shall operate under a non-regional structure.  The </w:t>
      </w:r>
      <w:r>
        <w:rPr>
          <w:rFonts w:ascii="Arial Narrow" w:hAnsi="Arial Narrow"/>
          <w:sz w:val="32"/>
          <w:szCs w:val="32"/>
        </w:rPr>
        <w:tab/>
      </w:r>
      <w:r w:rsidR="00B852AE" w:rsidRPr="00F16B70">
        <w:rPr>
          <w:rFonts w:ascii="Arial Narrow" w:hAnsi="Arial Narrow"/>
          <w:sz w:val="32"/>
          <w:szCs w:val="32"/>
        </w:rPr>
        <w:t xml:space="preserve">District shall be divided into North and South Areas </w:t>
      </w:r>
    </w:p>
    <w:p w14:paraId="77A2539F" w14:textId="6A5307C9" w:rsidR="00B852AE" w:rsidRPr="00F16B70" w:rsidRDefault="00F16B70" w:rsidP="00B852AE">
      <w:pPr>
        <w:pStyle w:val="NoSpacing"/>
        <w:rPr>
          <w:rFonts w:ascii="Arial Narrow" w:hAnsi="Arial Narrow"/>
          <w:sz w:val="32"/>
          <w:szCs w:val="32"/>
        </w:rPr>
      </w:pPr>
      <w:r>
        <w:rPr>
          <w:rFonts w:ascii="Arial Narrow" w:hAnsi="Arial Narrow"/>
          <w:sz w:val="32"/>
          <w:szCs w:val="32"/>
        </w:rPr>
        <w:tab/>
      </w:r>
      <w:proofErr w:type="gramStart"/>
      <w:r w:rsidR="00B852AE" w:rsidRPr="00F16B70">
        <w:rPr>
          <w:rFonts w:ascii="Arial Narrow" w:hAnsi="Arial Narrow"/>
          <w:sz w:val="32"/>
          <w:szCs w:val="32"/>
        </w:rPr>
        <w:t>for</w:t>
      </w:r>
      <w:proofErr w:type="gramEnd"/>
      <w:r w:rsidR="00B852AE" w:rsidRPr="00F16B70">
        <w:rPr>
          <w:rFonts w:ascii="Arial Narrow" w:hAnsi="Arial Narrow"/>
          <w:sz w:val="32"/>
          <w:szCs w:val="32"/>
        </w:rPr>
        <w:t xml:space="preserve"> two Fall Councils.  Clubs may choose to attend the Council of their </w:t>
      </w:r>
      <w:r>
        <w:rPr>
          <w:rFonts w:ascii="Arial Narrow" w:hAnsi="Arial Narrow"/>
          <w:sz w:val="32"/>
          <w:szCs w:val="32"/>
        </w:rPr>
        <w:tab/>
      </w:r>
      <w:r w:rsidR="00B852AE" w:rsidRPr="00F16B70">
        <w:rPr>
          <w:rFonts w:ascii="Arial Narrow" w:hAnsi="Arial Narrow"/>
          <w:sz w:val="32"/>
          <w:szCs w:val="32"/>
        </w:rPr>
        <w:t xml:space="preserve">choice.  The Governor will invite Clubs to share in </w:t>
      </w:r>
    </w:p>
    <w:p w14:paraId="296EE8D5" w14:textId="7C6490D5" w:rsidR="00B852AE" w:rsidRPr="00F16B70" w:rsidRDefault="00F16B70" w:rsidP="00B852AE">
      <w:pPr>
        <w:pStyle w:val="NoSpacing"/>
        <w:rPr>
          <w:rFonts w:ascii="Arial Narrow" w:hAnsi="Arial Narrow"/>
          <w:sz w:val="32"/>
          <w:szCs w:val="32"/>
        </w:rPr>
      </w:pPr>
      <w:r>
        <w:rPr>
          <w:rFonts w:ascii="Arial Narrow" w:hAnsi="Arial Narrow"/>
          <w:sz w:val="32"/>
          <w:szCs w:val="32"/>
        </w:rPr>
        <w:tab/>
      </w:r>
      <w:proofErr w:type="gramStart"/>
      <w:r w:rsidR="00B852AE" w:rsidRPr="00F16B70">
        <w:rPr>
          <w:rFonts w:ascii="Arial Narrow" w:hAnsi="Arial Narrow"/>
          <w:sz w:val="32"/>
          <w:szCs w:val="32"/>
        </w:rPr>
        <w:t>the</w:t>
      </w:r>
      <w:proofErr w:type="gramEnd"/>
      <w:r w:rsidR="00B852AE" w:rsidRPr="00F16B70">
        <w:rPr>
          <w:rFonts w:ascii="Arial Narrow" w:hAnsi="Arial Narrow"/>
          <w:sz w:val="32"/>
          <w:szCs w:val="32"/>
        </w:rPr>
        <w:t xml:space="preserve"> responsibility of hosting the Fall Councils.  The Governor will select </w:t>
      </w:r>
      <w:r>
        <w:rPr>
          <w:rFonts w:ascii="Arial Narrow" w:hAnsi="Arial Narrow"/>
          <w:sz w:val="32"/>
          <w:szCs w:val="32"/>
        </w:rPr>
        <w:tab/>
      </w:r>
      <w:r w:rsidR="00B852AE" w:rsidRPr="00F16B70">
        <w:rPr>
          <w:rFonts w:ascii="Arial Narrow" w:hAnsi="Arial Narrow"/>
          <w:sz w:val="32"/>
          <w:szCs w:val="32"/>
        </w:rPr>
        <w:t>the date and location for each of the Fall Councils,</w:t>
      </w:r>
    </w:p>
    <w:p w14:paraId="1EE706C7" w14:textId="64B5B9A7" w:rsidR="00B852AE" w:rsidRPr="00F16B70" w:rsidRDefault="00F16B70" w:rsidP="00B852AE">
      <w:pPr>
        <w:pStyle w:val="NoSpacing"/>
        <w:rPr>
          <w:rFonts w:ascii="Arial Narrow" w:hAnsi="Arial Narrow"/>
          <w:sz w:val="32"/>
          <w:szCs w:val="32"/>
        </w:rPr>
      </w:pPr>
      <w:r>
        <w:rPr>
          <w:rFonts w:ascii="Arial Narrow" w:hAnsi="Arial Narrow"/>
          <w:sz w:val="32"/>
          <w:szCs w:val="32"/>
        </w:rPr>
        <w:tab/>
      </w:r>
      <w:proofErr w:type="gramStart"/>
      <w:r w:rsidR="00B852AE" w:rsidRPr="00F16B70">
        <w:rPr>
          <w:rFonts w:ascii="Arial Narrow" w:hAnsi="Arial Narrow"/>
          <w:sz w:val="32"/>
          <w:szCs w:val="32"/>
        </w:rPr>
        <w:t>with</w:t>
      </w:r>
      <w:proofErr w:type="gramEnd"/>
      <w:r w:rsidR="00B852AE" w:rsidRPr="00F16B70">
        <w:rPr>
          <w:rFonts w:ascii="Arial Narrow" w:hAnsi="Arial Narrow"/>
          <w:sz w:val="32"/>
          <w:szCs w:val="32"/>
        </w:rPr>
        <w:t xml:space="preserve"> one being in the eastern side of the state and the other in the western </w:t>
      </w:r>
      <w:r>
        <w:rPr>
          <w:rFonts w:ascii="Arial Narrow" w:hAnsi="Arial Narrow"/>
          <w:sz w:val="32"/>
          <w:szCs w:val="32"/>
        </w:rPr>
        <w:tab/>
      </w:r>
      <w:r w:rsidR="00B852AE" w:rsidRPr="00F16B70">
        <w:rPr>
          <w:rFonts w:ascii="Arial Narrow" w:hAnsi="Arial Narrow"/>
          <w:sz w:val="32"/>
          <w:szCs w:val="32"/>
        </w:rPr>
        <w:t>side.</w:t>
      </w:r>
    </w:p>
    <w:p w14:paraId="1FFBBA24" w14:textId="77777777" w:rsidR="00B852AE" w:rsidRPr="00F16B70" w:rsidRDefault="00B852AE" w:rsidP="00B852AE">
      <w:pPr>
        <w:pStyle w:val="NoSpacing"/>
        <w:rPr>
          <w:rFonts w:ascii="Arial Narrow" w:hAnsi="Arial Narrow"/>
          <w:sz w:val="32"/>
          <w:szCs w:val="32"/>
        </w:rPr>
      </w:pPr>
    </w:p>
    <w:p w14:paraId="1720B340" w14:textId="2AA023E5" w:rsidR="00B852AE" w:rsidRPr="00F16B70" w:rsidRDefault="00B852AE" w:rsidP="00B852AE">
      <w:pPr>
        <w:pStyle w:val="NoSpacing"/>
        <w:rPr>
          <w:rFonts w:ascii="Arial Narrow" w:hAnsi="Arial Narrow"/>
          <w:sz w:val="32"/>
          <w:szCs w:val="32"/>
        </w:rPr>
      </w:pPr>
      <w:r w:rsidRPr="00F16B70">
        <w:rPr>
          <w:rFonts w:ascii="Arial Narrow" w:hAnsi="Arial Narrow"/>
          <w:sz w:val="32"/>
          <w:szCs w:val="32"/>
        </w:rPr>
        <w:t>RATIONALE</w:t>
      </w:r>
    </w:p>
    <w:p w14:paraId="5C894C41" w14:textId="77777777" w:rsidR="00B852AE" w:rsidRPr="00F16B70" w:rsidRDefault="00B852AE" w:rsidP="00B852AE">
      <w:pPr>
        <w:pStyle w:val="NoSpacing"/>
        <w:numPr>
          <w:ilvl w:val="0"/>
          <w:numId w:val="4"/>
        </w:numPr>
        <w:rPr>
          <w:rFonts w:ascii="Arial Narrow" w:hAnsi="Arial Narrow"/>
          <w:sz w:val="32"/>
          <w:szCs w:val="32"/>
        </w:rPr>
      </w:pPr>
      <w:r w:rsidRPr="00F16B70">
        <w:rPr>
          <w:rFonts w:ascii="Arial Narrow" w:hAnsi="Arial Narrow"/>
          <w:sz w:val="32"/>
          <w:szCs w:val="32"/>
        </w:rPr>
        <w:t xml:space="preserve"> The District budget cannot cover attendance at three Fall Councils for the DAC and appointees.  Currently, they are reimbursed up to the budgeted amount if they attend two Fall Councils, consequently, many are skipping the West</w:t>
      </w:r>
    </w:p>
    <w:p w14:paraId="1A3F47B0" w14:textId="77777777" w:rsidR="00B852AE" w:rsidRPr="00F16B70" w:rsidRDefault="00B852AE" w:rsidP="00B852AE">
      <w:pPr>
        <w:pStyle w:val="NoSpacing"/>
        <w:ind w:left="1800"/>
        <w:rPr>
          <w:rFonts w:ascii="Arial Narrow" w:hAnsi="Arial Narrow"/>
          <w:sz w:val="32"/>
          <w:szCs w:val="32"/>
        </w:rPr>
      </w:pPr>
      <w:r w:rsidRPr="00F16B70">
        <w:rPr>
          <w:rFonts w:ascii="Arial Narrow" w:hAnsi="Arial Narrow"/>
          <w:sz w:val="32"/>
          <w:szCs w:val="32"/>
        </w:rPr>
        <w:t>Fall Council.</w:t>
      </w:r>
    </w:p>
    <w:p w14:paraId="08ADD7E6" w14:textId="77777777" w:rsidR="00B852AE" w:rsidRPr="00F16B70" w:rsidRDefault="00B852AE" w:rsidP="00B852AE">
      <w:pPr>
        <w:pStyle w:val="NoSpacing"/>
        <w:numPr>
          <w:ilvl w:val="0"/>
          <w:numId w:val="4"/>
        </w:numPr>
        <w:rPr>
          <w:rFonts w:ascii="Arial Narrow" w:hAnsi="Arial Narrow"/>
          <w:sz w:val="32"/>
          <w:szCs w:val="32"/>
        </w:rPr>
      </w:pPr>
      <w:r w:rsidRPr="00F16B70">
        <w:rPr>
          <w:rFonts w:ascii="Arial Narrow" w:hAnsi="Arial Narrow"/>
          <w:sz w:val="32"/>
          <w:szCs w:val="32"/>
        </w:rPr>
        <w:t>Pilots attending the West Fall Council do not receive the same experience as those at the other two Fall Councils.</w:t>
      </w:r>
    </w:p>
    <w:p w14:paraId="1040456F" w14:textId="77777777" w:rsidR="00B852AE" w:rsidRPr="00F16B70" w:rsidRDefault="00B852AE" w:rsidP="00B852AE">
      <w:pPr>
        <w:pStyle w:val="NoSpacing"/>
        <w:numPr>
          <w:ilvl w:val="0"/>
          <w:numId w:val="4"/>
        </w:numPr>
        <w:rPr>
          <w:rFonts w:ascii="Arial Narrow" w:hAnsi="Arial Narrow"/>
          <w:sz w:val="32"/>
          <w:szCs w:val="32"/>
        </w:rPr>
      </w:pPr>
      <w:r w:rsidRPr="00F16B70">
        <w:rPr>
          <w:rFonts w:ascii="Arial Narrow" w:hAnsi="Arial Narrow"/>
          <w:sz w:val="32"/>
          <w:szCs w:val="32"/>
        </w:rPr>
        <w:t>It is difficult to get Pilots to run for office if they are required to attend the West Fall Council at their own expense.</w:t>
      </w:r>
    </w:p>
    <w:p w14:paraId="0CB4739E" w14:textId="7C0786E1" w:rsidR="00B852AE" w:rsidRPr="00F16B70" w:rsidRDefault="00B852AE" w:rsidP="00B852AE">
      <w:pPr>
        <w:pStyle w:val="NoSpacing"/>
        <w:numPr>
          <w:ilvl w:val="0"/>
          <w:numId w:val="4"/>
        </w:numPr>
        <w:rPr>
          <w:rFonts w:ascii="Arial Narrow" w:hAnsi="Arial Narrow"/>
          <w:sz w:val="32"/>
          <w:szCs w:val="32"/>
        </w:rPr>
      </w:pPr>
      <w:r w:rsidRPr="00F16B70">
        <w:rPr>
          <w:rFonts w:ascii="Arial Narrow" w:hAnsi="Arial Narrow"/>
          <w:sz w:val="32"/>
          <w:szCs w:val="32"/>
        </w:rPr>
        <w:t>Because of driving distances, many times it is just as far (in the West) to drive to a Fall Coun</w:t>
      </w:r>
      <w:r w:rsidR="00BC367A">
        <w:rPr>
          <w:rFonts w:ascii="Arial Narrow" w:hAnsi="Arial Narrow"/>
          <w:sz w:val="32"/>
          <w:szCs w:val="32"/>
        </w:rPr>
        <w:t>c</w:t>
      </w:r>
      <w:r w:rsidRPr="00F16B70">
        <w:rPr>
          <w:rFonts w:ascii="Arial Narrow" w:hAnsi="Arial Narrow"/>
          <w:sz w:val="32"/>
          <w:szCs w:val="32"/>
        </w:rPr>
        <w:t>il as it is to the convention.</w:t>
      </w:r>
    </w:p>
    <w:p w14:paraId="01C42209" w14:textId="77777777" w:rsidR="00B852AE" w:rsidRPr="00F16B70" w:rsidRDefault="00B852AE" w:rsidP="00B852AE">
      <w:pPr>
        <w:pStyle w:val="NoSpacing"/>
        <w:ind w:left="1800"/>
        <w:rPr>
          <w:rFonts w:ascii="Arial Narrow" w:hAnsi="Arial Narrow"/>
          <w:sz w:val="32"/>
          <w:szCs w:val="32"/>
        </w:rPr>
      </w:pPr>
      <w:r w:rsidRPr="00F16B70">
        <w:rPr>
          <w:rFonts w:ascii="Arial Narrow" w:hAnsi="Arial Narrow"/>
          <w:sz w:val="32"/>
          <w:szCs w:val="32"/>
        </w:rPr>
        <w:t>Many Pilots cannot take off work for both.</w:t>
      </w:r>
    </w:p>
    <w:p w14:paraId="5C5A5822" w14:textId="77777777" w:rsidR="00B852AE" w:rsidRPr="00F16B70" w:rsidRDefault="00B852AE" w:rsidP="00B852AE">
      <w:pPr>
        <w:pStyle w:val="NoSpacing"/>
        <w:numPr>
          <w:ilvl w:val="0"/>
          <w:numId w:val="4"/>
        </w:numPr>
        <w:rPr>
          <w:rFonts w:ascii="Arial Narrow" w:hAnsi="Arial Narrow"/>
          <w:sz w:val="32"/>
          <w:szCs w:val="32"/>
        </w:rPr>
      </w:pPr>
      <w:r w:rsidRPr="00F16B70">
        <w:rPr>
          <w:rFonts w:ascii="Arial Narrow" w:hAnsi="Arial Narrow"/>
          <w:sz w:val="32"/>
          <w:szCs w:val="32"/>
        </w:rPr>
        <w:t xml:space="preserve"> If one Fall Council each year was held west of I-35 (Ex, Ft. Worth, Kerrville, Granbury, Salado, Temple) Pilots in the</w:t>
      </w:r>
    </w:p>
    <w:p w14:paraId="4A42FE2E" w14:textId="5C8DD511" w:rsidR="003A1B43" w:rsidRPr="00F16B70" w:rsidRDefault="00B852AE" w:rsidP="00F16B70">
      <w:pPr>
        <w:pStyle w:val="NoSpacing"/>
        <w:ind w:left="1800"/>
        <w:rPr>
          <w:rFonts w:ascii="Arial Narrow" w:hAnsi="Arial Narrow"/>
          <w:sz w:val="32"/>
          <w:szCs w:val="32"/>
        </w:rPr>
      </w:pPr>
      <w:r w:rsidRPr="00F16B70">
        <w:rPr>
          <w:rFonts w:ascii="Arial Narrow" w:hAnsi="Arial Narrow"/>
          <w:sz w:val="32"/>
          <w:szCs w:val="32"/>
        </w:rPr>
        <w:t>West could attend at least every other year.   Effective date – 7/1/2017</w:t>
      </w:r>
    </w:p>
    <w:p w14:paraId="071DF737" w14:textId="77777777" w:rsidR="003A1B43" w:rsidRDefault="003A1B43" w:rsidP="00B42C6B">
      <w:pPr>
        <w:widowControl w:val="0"/>
        <w:autoSpaceDE w:val="0"/>
        <w:autoSpaceDN w:val="0"/>
        <w:adjustRightInd w:val="0"/>
        <w:spacing w:after="240"/>
        <w:rPr>
          <w:rFonts w:ascii="Arial Narrow" w:hAnsi="Arial Narrow" w:cs="Arial Narrow"/>
          <w:sz w:val="32"/>
          <w:szCs w:val="32"/>
        </w:rPr>
      </w:pPr>
    </w:p>
    <w:p w14:paraId="2246AE1A" w14:textId="0F5C41EE" w:rsidR="002A55B3" w:rsidRDefault="00F16B7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The time for the discussion on this Motion</w:t>
      </w:r>
      <w:r w:rsidR="00506974">
        <w:rPr>
          <w:rFonts w:ascii="Arial Narrow" w:hAnsi="Arial Narrow" w:cs="Arial Narrow"/>
          <w:sz w:val="32"/>
          <w:szCs w:val="32"/>
        </w:rPr>
        <w:t xml:space="preserve"> reached its deadline.</w:t>
      </w:r>
    </w:p>
    <w:p w14:paraId="548F034B" w14:textId="77777777" w:rsidR="002A55B3" w:rsidRDefault="002A55B3"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The motion</w:t>
      </w:r>
      <w:r w:rsidR="00F16B70">
        <w:rPr>
          <w:rFonts w:ascii="Arial Narrow" w:hAnsi="Arial Narrow" w:cs="Arial Narrow"/>
          <w:sz w:val="32"/>
          <w:szCs w:val="32"/>
        </w:rPr>
        <w:t xml:space="preserve"> was extended by a motion from Doris Ritch from the Pilot Club of Dallas and a second from Ann Volker from the Pilot Club of Odessa. </w:t>
      </w:r>
    </w:p>
    <w:p w14:paraId="23A1BDEB" w14:textId="42F36AFD" w:rsidR="003A1B43" w:rsidRDefault="0050697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lastRenderedPageBreak/>
        <w:t>It was voted to extend the time for discussion.</w:t>
      </w:r>
    </w:p>
    <w:p w14:paraId="769BC093" w14:textId="24E5718A" w:rsidR="00F16B70" w:rsidRDefault="00F16B7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Total voting was 90</w:t>
      </w:r>
    </w:p>
    <w:p w14:paraId="06D4985A" w14:textId="191187C2" w:rsidR="00F16B70" w:rsidRDefault="00F16B7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In favor 59</w:t>
      </w:r>
    </w:p>
    <w:p w14:paraId="1141817E" w14:textId="049137C0" w:rsidR="00F16B70" w:rsidRDefault="00F16B7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Opposed 31</w:t>
      </w:r>
    </w:p>
    <w:p w14:paraId="50698464" w14:textId="5A8A497D" w:rsidR="00F16B70" w:rsidRDefault="00100F3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Motion Passed.</w:t>
      </w:r>
    </w:p>
    <w:p w14:paraId="1E7C800D" w14:textId="77777777" w:rsidR="00F16B70" w:rsidRDefault="00F16B70" w:rsidP="00B42C6B">
      <w:pPr>
        <w:widowControl w:val="0"/>
        <w:autoSpaceDE w:val="0"/>
        <w:autoSpaceDN w:val="0"/>
        <w:adjustRightInd w:val="0"/>
        <w:spacing w:after="240"/>
        <w:rPr>
          <w:rFonts w:ascii="Arial Narrow" w:hAnsi="Arial Narrow" w:cs="Arial Narrow"/>
          <w:sz w:val="32"/>
          <w:szCs w:val="32"/>
        </w:rPr>
      </w:pPr>
    </w:p>
    <w:p w14:paraId="51360988" w14:textId="77777777" w:rsidR="00F16B70"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District Treasurer Doris Ritch st</w:t>
      </w:r>
      <w:r w:rsidR="00132C78">
        <w:rPr>
          <w:rFonts w:ascii="Arial Narrow" w:hAnsi="Arial Narrow" w:cs="Arial Narrow"/>
          <w:sz w:val="32"/>
          <w:szCs w:val="32"/>
        </w:rPr>
        <w:t xml:space="preserve">ated a copy of the </w:t>
      </w:r>
      <w:proofErr w:type="gramStart"/>
      <w:r w:rsidR="00132C78">
        <w:rPr>
          <w:rFonts w:ascii="Arial Narrow" w:hAnsi="Arial Narrow" w:cs="Arial Narrow"/>
          <w:sz w:val="32"/>
          <w:szCs w:val="32"/>
        </w:rPr>
        <w:t>Proposed</w:t>
      </w:r>
      <w:proofErr w:type="gramEnd"/>
      <w:r w:rsidR="00132C78">
        <w:rPr>
          <w:rFonts w:ascii="Arial Narrow" w:hAnsi="Arial Narrow" w:cs="Arial Narrow"/>
          <w:sz w:val="32"/>
          <w:szCs w:val="32"/>
        </w:rPr>
        <w:t xml:space="preserve"> 2016</w:t>
      </w:r>
      <w:r>
        <w:rPr>
          <w:rFonts w:ascii="Arial Narrow" w:hAnsi="Arial Narrow" w:cs="Arial Narrow"/>
          <w:sz w:val="32"/>
          <w:szCs w:val="32"/>
        </w:rPr>
        <w:t>-2017 District Budget was included in the 2</w:t>
      </w:r>
      <w:proofErr w:type="spellStart"/>
      <w:r>
        <w:rPr>
          <w:rFonts w:ascii="Arial Narrow" w:hAnsi="Arial Narrow" w:cs="Arial Narrow"/>
          <w:position w:val="8"/>
          <w:sz w:val="22"/>
          <w:szCs w:val="22"/>
        </w:rPr>
        <w:t>nd</w:t>
      </w:r>
      <w:proofErr w:type="spellEnd"/>
      <w:r>
        <w:rPr>
          <w:rFonts w:ascii="Arial Narrow" w:hAnsi="Arial Narrow" w:cs="Arial Narrow"/>
          <w:position w:val="8"/>
          <w:sz w:val="22"/>
          <w:szCs w:val="22"/>
        </w:rPr>
        <w:t xml:space="preserve"> </w:t>
      </w:r>
      <w:r>
        <w:rPr>
          <w:rFonts w:ascii="Arial Narrow" w:hAnsi="Arial Narrow" w:cs="Arial Narrow"/>
          <w:sz w:val="32"/>
          <w:szCs w:val="32"/>
        </w:rPr>
        <w:t>Call to Convention, which was emailed to all club presidents, Past Governors, coordinators and Appointees. It was to be d</w:t>
      </w:r>
      <w:r w:rsidR="00132C78">
        <w:rPr>
          <w:rFonts w:ascii="Arial Narrow" w:hAnsi="Arial Narrow" w:cs="Arial Narrow"/>
          <w:sz w:val="32"/>
          <w:szCs w:val="32"/>
        </w:rPr>
        <w:t>istributed to all club members.</w:t>
      </w:r>
      <w:r>
        <w:rPr>
          <w:rFonts w:ascii="Arial Narrow" w:hAnsi="Arial Narrow" w:cs="Arial Narrow"/>
          <w:sz w:val="32"/>
          <w:szCs w:val="32"/>
        </w:rPr>
        <w:t xml:space="preserve"> </w:t>
      </w:r>
    </w:p>
    <w:p w14:paraId="6BF532AB" w14:textId="77777777" w:rsidR="00EE35FA" w:rsidRDefault="00F16B70"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The Proposed Budget is a </w:t>
      </w:r>
      <w:r w:rsidR="00100F34">
        <w:rPr>
          <w:rFonts w:ascii="Arial Narrow" w:hAnsi="Arial Narrow" w:cs="Arial Narrow"/>
          <w:sz w:val="32"/>
          <w:szCs w:val="32"/>
        </w:rPr>
        <w:t xml:space="preserve">pending motion.  </w:t>
      </w:r>
    </w:p>
    <w:p w14:paraId="01232BC1" w14:textId="4BD99DB1" w:rsidR="00F16B70" w:rsidRDefault="00100F3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Motion Passed.</w:t>
      </w:r>
    </w:p>
    <w:p w14:paraId="1A43D3FD" w14:textId="116A9374"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Two rounds of Heads or Tails were played and </w:t>
      </w:r>
      <w:r w:rsidR="001D1B0C">
        <w:rPr>
          <w:rFonts w:ascii="Arial Narrow" w:hAnsi="Arial Narrow" w:cs="Arial Narrow"/>
          <w:sz w:val="32"/>
          <w:szCs w:val="32"/>
        </w:rPr>
        <w:t xml:space="preserve">Doris </w:t>
      </w:r>
      <w:proofErr w:type="spellStart"/>
      <w:r w:rsidR="001D1B0C">
        <w:rPr>
          <w:rFonts w:ascii="Arial Narrow" w:hAnsi="Arial Narrow" w:cs="Arial Narrow"/>
          <w:sz w:val="32"/>
          <w:szCs w:val="32"/>
        </w:rPr>
        <w:t>Koehne</w:t>
      </w:r>
      <w:proofErr w:type="spellEnd"/>
      <w:r>
        <w:rPr>
          <w:rFonts w:ascii="Arial Narrow" w:hAnsi="Arial Narrow" w:cs="Arial Narrow"/>
          <w:sz w:val="32"/>
          <w:szCs w:val="32"/>
        </w:rPr>
        <w:t xml:space="preserve"> from the Pilot Cl</w:t>
      </w:r>
      <w:r w:rsidR="001D1B0C">
        <w:rPr>
          <w:rFonts w:ascii="Arial Narrow" w:hAnsi="Arial Narrow" w:cs="Arial Narrow"/>
          <w:sz w:val="32"/>
          <w:szCs w:val="32"/>
        </w:rPr>
        <w:t>ub of Brenham</w:t>
      </w:r>
      <w:r>
        <w:rPr>
          <w:rFonts w:ascii="Arial Narrow" w:hAnsi="Arial Narrow" w:cs="Arial Narrow"/>
          <w:sz w:val="32"/>
          <w:szCs w:val="32"/>
        </w:rPr>
        <w:t xml:space="preserve"> won the </w:t>
      </w:r>
      <w:r w:rsidR="001D1B0C">
        <w:rPr>
          <w:rFonts w:ascii="Arial Narrow" w:hAnsi="Arial Narrow" w:cs="Arial Narrow"/>
          <w:sz w:val="32"/>
          <w:szCs w:val="32"/>
        </w:rPr>
        <w:t>makeup brushes</w:t>
      </w:r>
      <w:r>
        <w:rPr>
          <w:rFonts w:ascii="Arial Narrow" w:hAnsi="Arial Narrow" w:cs="Arial Narrow"/>
          <w:sz w:val="32"/>
          <w:szCs w:val="32"/>
        </w:rPr>
        <w:t xml:space="preserve"> and </w:t>
      </w:r>
      <w:r w:rsidR="001D1B0C">
        <w:rPr>
          <w:rFonts w:ascii="Arial Narrow" w:hAnsi="Arial Narrow" w:cs="Arial Narrow"/>
          <w:sz w:val="32"/>
          <w:szCs w:val="32"/>
        </w:rPr>
        <w:t xml:space="preserve">Carrie </w:t>
      </w:r>
      <w:proofErr w:type="spellStart"/>
      <w:r w:rsidR="001D1B0C">
        <w:rPr>
          <w:rFonts w:ascii="Arial Narrow" w:hAnsi="Arial Narrow" w:cs="Arial Narrow"/>
          <w:sz w:val="32"/>
          <w:szCs w:val="32"/>
        </w:rPr>
        <w:t>Fambrough</w:t>
      </w:r>
      <w:proofErr w:type="spellEnd"/>
      <w:r>
        <w:rPr>
          <w:rFonts w:ascii="Arial Narrow" w:hAnsi="Arial Narrow" w:cs="Arial Narrow"/>
          <w:sz w:val="32"/>
          <w:szCs w:val="32"/>
        </w:rPr>
        <w:t xml:space="preserve"> from the Pilot Club </w:t>
      </w:r>
      <w:r w:rsidR="00EE35FA">
        <w:rPr>
          <w:rFonts w:ascii="Arial Narrow" w:hAnsi="Arial Narrow" w:cs="Arial Narrow"/>
          <w:sz w:val="32"/>
          <w:szCs w:val="32"/>
        </w:rPr>
        <w:t>0f Odessa</w:t>
      </w:r>
      <w:r w:rsidR="001D1B0C">
        <w:rPr>
          <w:rFonts w:ascii="Arial Narrow" w:hAnsi="Arial Narrow" w:cs="Arial Narrow"/>
          <w:sz w:val="32"/>
          <w:szCs w:val="32"/>
        </w:rPr>
        <w:t xml:space="preserve"> won the body lotion</w:t>
      </w:r>
      <w:r>
        <w:rPr>
          <w:rFonts w:ascii="Arial Narrow" w:hAnsi="Arial Narrow" w:cs="Arial Narrow"/>
          <w:sz w:val="32"/>
          <w:szCs w:val="32"/>
        </w:rPr>
        <w:t xml:space="preserve"> </w:t>
      </w:r>
    </w:p>
    <w:p w14:paraId="37285253" w14:textId="4624C99A"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Nominating Committee Chair </w:t>
      </w:r>
      <w:proofErr w:type="spellStart"/>
      <w:r w:rsidR="001D1B0C">
        <w:rPr>
          <w:rFonts w:ascii="Arial Narrow" w:hAnsi="Arial Narrow" w:cs="Arial Narrow"/>
          <w:sz w:val="32"/>
          <w:szCs w:val="32"/>
        </w:rPr>
        <w:t>Verlene</w:t>
      </w:r>
      <w:proofErr w:type="spellEnd"/>
      <w:r w:rsidR="001D1B0C">
        <w:rPr>
          <w:rFonts w:ascii="Arial Narrow" w:hAnsi="Arial Narrow" w:cs="Arial Narrow"/>
          <w:sz w:val="32"/>
          <w:szCs w:val="32"/>
        </w:rPr>
        <w:t xml:space="preserve"> </w:t>
      </w:r>
      <w:proofErr w:type="spellStart"/>
      <w:r w:rsidR="001D1B0C">
        <w:rPr>
          <w:rFonts w:ascii="Arial Narrow" w:hAnsi="Arial Narrow" w:cs="Arial Narrow"/>
          <w:sz w:val="32"/>
          <w:szCs w:val="32"/>
        </w:rPr>
        <w:t>Mikulenka</w:t>
      </w:r>
      <w:proofErr w:type="spellEnd"/>
      <w:r>
        <w:rPr>
          <w:rFonts w:ascii="Arial Narrow" w:hAnsi="Arial Narrow" w:cs="Arial Narrow"/>
          <w:sz w:val="32"/>
          <w:szCs w:val="32"/>
        </w:rPr>
        <w:t xml:space="preserve"> f</w:t>
      </w:r>
      <w:r w:rsidR="001D1B0C">
        <w:rPr>
          <w:rFonts w:ascii="Arial Narrow" w:hAnsi="Arial Narrow" w:cs="Arial Narrow"/>
          <w:sz w:val="32"/>
          <w:szCs w:val="32"/>
        </w:rPr>
        <w:t>rom the Pilot Club of Victoria</w:t>
      </w:r>
      <w:r>
        <w:rPr>
          <w:rFonts w:ascii="Arial Narrow" w:hAnsi="Arial Narrow" w:cs="Arial Narrow"/>
          <w:sz w:val="32"/>
          <w:szCs w:val="32"/>
        </w:rPr>
        <w:t xml:space="preserve"> presented the following nominees: </w:t>
      </w:r>
    </w:p>
    <w:p w14:paraId="20EB0396" w14:textId="009E2452"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For the office of Governor-elect</w:t>
      </w:r>
      <w:proofErr w:type="gramStart"/>
      <w:r>
        <w:rPr>
          <w:rFonts w:ascii="Arial Narrow" w:hAnsi="Arial Narrow" w:cs="Arial Narrow"/>
          <w:sz w:val="32"/>
          <w:szCs w:val="32"/>
        </w:rPr>
        <w:t>:</w:t>
      </w:r>
      <w:r>
        <w:rPr>
          <w:rFonts w:ascii="MS Mincho" w:eastAsia="MS Mincho" w:hAnsi="MS Mincho" w:cs="MS Mincho"/>
          <w:sz w:val="32"/>
          <w:szCs w:val="32"/>
        </w:rPr>
        <w:t> </w:t>
      </w:r>
      <w:proofErr w:type="gramEnd"/>
      <w:r w:rsidR="001D1B0C">
        <w:rPr>
          <w:rFonts w:ascii="Arial Narrow" w:hAnsi="Arial Narrow" w:cs="Arial Narrow"/>
          <w:sz w:val="32"/>
          <w:szCs w:val="32"/>
        </w:rPr>
        <w:t xml:space="preserve">Debbie Ray from the Pilot Club of Nacogdoches and Susan </w:t>
      </w:r>
      <w:proofErr w:type="spellStart"/>
      <w:r w:rsidR="001D1B0C">
        <w:rPr>
          <w:rFonts w:ascii="Arial Narrow" w:hAnsi="Arial Narrow" w:cs="Arial Narrow"/>
          <w:sz w:val="32"/>
          <w:szCs w:val="32"/>
        </w:rPr>
        <w:t>Riedesel</w:t>
      </w:r>
      <w:proofErr w:type="spellEnd"/>
      <w:r w:rsidR="001D1B0C">
        <w:rPr>
          <w:rFonts w:ascii="Arial Narrow" w:hAnsi="Arial Narrow" w:cs="Arial Narrow"/>
          <w:sz w:val="32"/>
          <w:szCs w:val="32"/>
        </w:rPr>
        <w:t xml:space="preserve"> from the Pilot Club of Victoria</w:t>
      </w:r>
      <w:r>
        <w:rPr>
          <w:rFonts w:ascii="Arial Narrow" w:hAnsi="Arial Narrow" w:cs="Arial Narrow"/>
          <w:sz w:val="32"/>
          <w:szCs w:val="32"/>
        </w:rPr>
        <w:t xml:space="preserve"> </w:t>
      </w:r>
    </w:p>
    <w:p w14:paraId="72F54544" w14:textId="3F50FA1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For the office of Lt. Governor: Diane </w:t>
      </w:r>
      <w:proofErr w:type="spellStart"/>
      <w:r>
        <w:rPr>
          <w:rFonts w:ascii="Arial Narrow" w:hAnsi="Arial Narrow" w:cs="Arial Narrow"/>
          <w:sz w:val="32"/>
          <w:szCs w:val="32"/>
        </w:rPr>
        <w:t>Schaule</w:t>
      </w:r>
      <w:proofErr w:type="spellEnd"/>
      <w:r>
        <w:rPr>
          <w:rFonts w:ascii="Arial Narrow" w:hAnsi="Arial Narrow" w:cs="Arial Narrow"/>
          <w:sz w:val="32"/>
          <w:szCs w:val="32"/>
        </w:rPr>
        <w:t xml:space="preserve">, Pilot Club of Canyon Lake Gail Wilson, Pilot Club of Baytown </w:t>
      </w:r>
      <w:r w:rsidR="001D1B0C">
        <w:rPr>
          <w:rFonts w:ascii="Arial Narrow" w:hAnsi="Arial Narrow" w:cs="Arial Narrow"/>
          <w:sz w:val="32"/>
          <w:szCs w:val="32"/>
        </w:rPr>
        <w:t xml:space="preserve">and Linda </w:t>
      </w:r>
      <w:proofErr w:type="spellStart"/>
      <w:r w:rsidR="001D1B0C">
        <w:rPr>
          <w:rFonts w:ascii="Arial Narrow" w:hAnsi="Arial Narrow" w:cs="Arial Narrow"/>
          <w:sz w:val="32"/>
          <w:szCs w:val="32"/>
        </w:rPr>
        <w:t>Vaclavik</w:t>
      </w:r>
      <w:proofErr w:type="spellEnd"/>
      <w:r w:rsidR="001D1B0C">
        <w:rPr>
          <w:rFonts w:ascii="Arial Narrow" w:hAnsi="Arial Narrow" w:cs="Arial Narrow"/>
          <w:sz w:val="32"/>
          <w:szCs w:val="32"/>
        </w:rPr>
        <w:t xml:space="preserve"> from the Pilot Club of Shiner.</w:t>
      </w:r>
    </w:p>
    <w:p w14:paraId="466F2F40" w14:textId="3F063C6A"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For the office of Treasurer: </w:t>
      </w:r>
      <w:r w:rsidR="001D1B0C">
        <w:rPr>
          <w:rFonts w:ascii="Arial Narrow" w:hAnsi="Arial Narrow" w:cs="Arial Narrow"/>
          <w:sz w:val="32"/>
          <w:szCs w:val="32"/>
        </w:rPr>
        <w:t>Sherri Radford</w:t>
      </w:r>
      <w:r>
        <w:rPr>
          <w:rFonts w:ascii="Arial Narrow" w:hAnsi="Arial Narrow" w:cs="Arial Narrow"/>
          <w:sz w:val="32"/>
          <w:szCs w:val="32"/>
        </w:rPr>
        <w:t xml:space="preserve">, Pilot Club of </w:t>
      </w:r>
      <w:r w:rsidR="001D1B0C">
        <w:rPr>
          <w:rFonts w:ascii="Arial Narrow" w:hAnsi="Arial Narrow" w:cs="Arial Narrow"/>
          <w:sz w:val="32"/>
          <w:szCs w:val="32"/>
        </w:rPr>
        <w:t>Bay City.</w:t>
      </w:r>
    </w:p>
    <w:p w14:paraId="3274734E" w14:textId="583687D8"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For the office of Secretary</w:t>
      </w:r>
      <w:proofErr w:type="gramStart"/>
      <w:r>
        <w:rPr>
          <w:rFonts w:ascii="Arial Narrow" w:hAnsi="Arial Narrow" w:cs="Arial Narrow"/>
          <w:sz w:val="32"/>
          <w:szCs w:val="32"/>
        </w:rPr>
        <w:t>:</w:t>
      </w:r>
      <w:r>
        <w:rPr>
          <w:rFonts w:ascii="MS Mincho" w:eastAsia="MS Mincho" w:hAnsi="MS Mincho" w:cs="MS Mincho"/>
          <w:sz w:val="32"/>
          <w:szCs w:val="32"/>
        </w:rPr>
        <w:t> </w:t>
      </w:r>
      <w:proofErr w:type="spellStart"/>
      <w:proofErr w:type="gramEnd"/>
      <w:r w:rsidR="001D1B0C">
        <w:rPr>
          <w:rFonts w:ascii="Arial Narrow" w:hAnsi="Arial Narrow" w:cs="Arial Narrow"/>
          <w:sz w:val="32"/>
          <w:szCs w:val="32"/>
        </w:rPr>
        <w:t>Senee</w:t>
      </w:r>
      <w:proofErr w:type="spellEnd"/>
      <w:r w:rsidR="001D1B0C">
        <w:rPr>
          <w:rFonts w:ascii="Arial Narrow" w:hAnsi="Arial Narrow" w:cs="Arial Narrow"/>
          <w:sz w:val="32"/>
          <w:szCs w:val="32"/>
        </w:rPr>
        <w:t xml:space="preserve"> </w:t>
      </w:r>
      <w:proofErr w:type="spellStart"/>
      <w:r w:rsidR="001D1B0C">
        <w:rPr>
          <w:rFonts w:ascii="Arial Narrow" w:hAnsi="Arial Narrow" w:cs="Arial Narrow"/>
          <w:sz w:val="32"/>
          <w:szCs w:val="32"/>
        </w:rPr>
        <w:t>Sleger</w:t>
      </w:r>
      <w:proofErr w:type="spellEnd"/>
      <w:r w:rsidR="001D1B0C">
        <w:rPr>
          <w:rFonts w:ascii="Arial Narrow" w:hAnsi="Arial Narrow" w:cs="Arial Narrow"/>
          <w:sz w:val="32"/>
          <w:szCs w:val="32"/>
        </w:rPr>
        <w:t xml:space="preserve"> from the Pilot of Longview.</w:t>
      </w:r>
      <w:r>
        <w:rPr>
          <w:rFonts w:ascii="Arial Narrow" w:hAnsi="Arial Narrow" w:cs="Arial Narrow"/>
          <w:sz w:val="32"/>
          <w:szCs w:val="32"/>
        </w:rPr>
        <w:t xml:space="preserve"> </w:t>
      </w:r>
    </w:p>
    <w:p w14:paraId="387854FF" w14:textId="07CEA7A5"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Each nominee read their vision statement. There being only one candidate for some of the offices the nominees are elected by acclamation. </w:t>
      </w:r>
      <w:r w:rsidR="001D1B0C">
        <w:rPr>
          <w:rFonts w:ascii="Arial Narrow" w:hAnsi="Arial Narrow" w:cs="Arial Narrow"/>
          <w:sz w:val="32"/>
          <w:szCs w:val="32"/>
        </w:rPr>
        <w:t xml:space="preserve">Connie </w:t>
      </w:r>
      <w:r w:rsidR="001D1B0C">
        <w:rPr>
          <w:rFonts w:ascii="Arial Narrow" w:hAnsi="Arial Narrow" w:cs="Arial Narrow"/>
          <w:sz w:val="32"/>
          <w:szCs w:val="32"/>
        </w:rPr>
        <w:lastRenderedPageBreak/>
        <w:t>Hernandez</w:t>
      </w:r>
      <w:r>
        <w:rPr>
          <w:rFonts w:ascii="Arial Narrow" w:hAnsi="Arial Narrow" w:cs="Arial Narrow"/>
          <w:sz w:val="32"/>
          <w:szCs w:val="32"/>
        </w:rPr>
        <w:t xml:space="preserve">, Pilot Club of </w:t>
      </w:r>
      <w:r w:rsidR="001D1B0C">
        <w:rPr>
          <w:rFonts w:ascii="Arial Narrow" w:hAnsi="Arial Narrow" w:cs="Arial Narrow"/>
          <w:sz w:val="32"/>
          <w:szCs w:val="32"/>
        </w:rPr>
        <w:t>West Chambers Count</w:t>
      </w:r>
      <w:r>
        <w:rPr>
          <w:rFonts w:ascii="Arial Narrow" w:hAnsi="Arial Narrow" w:cs="Arial Narrow"/>
          <w:sz w:val="32"/>
          <w:szCs w:val="32"/>
        </w:rPr>
        <w:t xml:space="preserve"> Governor-Elect automatically becomes Texas District Governor. </w:t>
      </w:r>
    </w:p>
    <w:p w14:paraId="7B61966C" w14:textId="4FB7C654" w:rsidR="00B42C6B" w:rsidRDefault="001D1B0C" w:rsidP="00B42C6B">
      <w:pPr>
        <w:widowControl w:val="0"/>
        <w:autoSpaceDE w:val="0"/>
        <w:autoSpaceDN w:val="0"/>
        <w:adjustRightInd w:val="0"/>
        <w:spacing w:after="240"/>
        <w:rPr>
          <w:rFonts w:ascii="Times" w:hAnsi="Times" w:cs="Times"/>
        </w:rPr>
      </w:pPr>
      <w:r>
        <w:rPr>
          <w:rFonts w:ascii="Arial Narrow" w:hAnsi="Arial Narrow" w:cs="Arial Narrow"/>
          <w:sz w:val="32"/>
          <w:szCs w:val="32"/>
        </w:rPr>
        <w:t>Linda Polk</w:t>
      </w:r>
      <w:r w:rsidR="00B42C6B">
        <w:rPr>
          <w:rFonts w:ascii="Arial Narrow" w:hAnsi="Arial Narrow" w:cs="Arial Narrow"/>
          <w:sz w:val="32"/>
          <w:szCs w:val="32"/>
        </w:rPr>
        <w:t xml:space="preserve">, Registration Chair reported there have not been any changes since the First Report of Registration Committee. </w:t>
      </w:r>
    </w:p>
    <w:p w14:paraId="69D49AA1" w14:textId="3AE05EAB"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Convention Chair, </w:t>
      </w:r>
      <w:r w:rsidR="001D1B0C">
        <w:rPr>
          <w:rFonts w:ascii="Arial Narrow" w:hAnsi="Arial Narrow" w:cs="Arial Narrow"/>
          <w:sz w:val="32"/>
          <w:szCs w:val="32"/>
        </w:rPr>
        <w:t>Betty Shinn</w:t>
      </w:r>
      <w:r>
        <w:rPr>
          <w:rFonts w:ascii="Arial Narrow" w:hAnsi="Arial Narrow" w:cs="Arial Narrow"/>
          <w:sz w:val="32"/>
          <w:szCs w:val="32"/>
        </w:rPr>
        <w:t xml:space="preserve"> announced everyone is to return to the ballroom at 12:00 for lunch after the breakouts. </w:t>
      </w:r>
    </w:p>
    <w:p w14:paraId="1C3CF3D3" w14:textId="57A982FE"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All non-delegates were dismissed and asked to attend breakouts at 11:15 a.m. which are: </w:t>
      </w:r>
      <w:proofErr w:type="gramStart"/>
      <w:r>
        <w:rPr>
          <w:rFonts w:ascii="Arial Narrow" w:hAnsi="Arial Narrow" w:cs="Arial Narrow"/>
          <w:sz w:val="32"/>
          <w:szCs w:val="32"/>
        </w:rPr>
        <w:t>Presidents &amp;</w:t>
      </w:r>
      <w:proofErr w:type="gramEnd"/>
      <w:r>
        <w:rPr>
          <w:rFonts w:ascii="Arial Narrow" w:hAnsi="Arial Narrow" w:cs="Arial Narrow"/>
          <w:sz w:val="32"/>
          <w:szCs w:val="32"/>
        </w:rPr>
        <w:t xml:space="preserve"> Presidents-Elect, Treasurers, Secretaries and the Lt. Governors</w:t>
      </w:r>
      <w:r w:rsidR="005E6014">
        <w:rPr>
          <w:rFonts w:ascii="Arial Narrow" w:hAnsi="Arial Narrow" w:cs="Arial Narrow"/>
          <w:sz w:val="32"/>
          <w:szCs w:val="32"/>
        </w:rPr>
        <w:t>.</w:t>
      </w:r>
    </w:p>
    <w:p w14:paraId="69629741" w14:textId="7777777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Delegates received their instructions from Parliamentarian Carla Bryant and voted. </w:t>
      </w:r>
    </w:p>
    <w:p w14:paraId="06517BE6" w14:textId="2DD72761" w:rsidR="00B42C6B" w:rsidRDefault="001D1B0C"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Kim </w:t>
      </w:r>
      <w:proofErr w:type="spellStart"/>
      <w:r>
        <w:rPr>
          <w:rFonts w:ascii="Arial Narrow" w:hAnsi="Arial Narrow" w:cs="Arial Narrow"/>
          <w:sz w:val="32"/>
          <w:szCs w:val="32"/>
        </w:rPr>
        <w:t>Getsay</w:t>
      </w:r>
      <w:proofErr w:type="spellEnd"/>
      <w:r w:rsidR="00B42C6B">
        <w:rPr>
          <w:rFonts w:ascii="Arial Narrow" w:hAnsi="Arial Narrow" w:cs="Arial Narrow"/>
          <w:sz w:val="32"/>
          <w:szCs w:val="32"/>
        </w:rPr>
        <w:t xml:space="preserve">, District Chaplain led the invocation which was followed by lunch. </w:t>
      </w:r>
    </w:p>
    <w:p w14:paraId="59CA9D4E" w14:textId="620CA72E" w:rsidR="00E14F0A"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w:t>
      </w:r>
      <w:r w:rsidR="0089549A">
        <w:rPr>
          <w:rFonts w:ascii="Arial Narrow" w:hAnsi="Arial Narrow" w:cs="Arial Narrow"/>
          <w:sz w:val="32"/>
          <w:szCs w:val="32"/>
        </w:rPr>
        <w:t xml:space="preserve"> </w:t>
      </w:r>
      <w:r w:rsidR="001D1B0C">
        <w:rPr>
          <w:rFonts w:ascii="Arial Narrow" w:hAnsi="Arial Narrow" w:cs="Arial Narrow"/>
          <w:sz w:val="32"/>
          <w:szCs w:val="32"/>
        </w:rPr>
        <w:t xml:space="preserve">Bobbie </w:t>
      </w:r>
      <w:r w:rsidR="0089549A">
        <w:rPr>
          <w:rFonts w:ascii="Arial Narrow" w:hAnsi="Arial Narrow" w:cs="Arial Narrow"/>
          <w:sz w:val="32"/>
          <w:szCs w:val="32"/>
        </w:rPr>
        <w:t>introduced t</w:t>
      </w:r>
      <w:r w:rsidR="00506974">
        <w:rPr>
          <w:rFonts w:ascii="Arial Narrow" w:hAnsi="Arial Narrow" w:cs="Arial Narrow"/>
          <w:sz w:val="32"/>
          <w:szCs w:val="32"/>
        </w:rPr>
        <w:t>he speaker Monica Vest Wheeler, s</w:t>
      </w:r>
      <w:r w:rsidR="0089549A">
        <w:rPr>
          <w:rFonts w:ascii="Arial Narrow" w:hAnsi="Arial Narrow" w:cs="Arial Narrow"/>
          <w:sz w:val="32"/>
          <w:szCs w:val="32"/>
        </w:rPr>
        <w:t>he spoke on Stroke Awareness.  She is from t</w:t>
      </w:r>
      <w:r w:rsidR="00506974">
        <w:rPr>
          <w:rFonts w:ascii="Arial Narrow" w:hAnsi="Arial Narrow" w:cs="Arial Narrow"/>
          <w:sz w:val="32"/>
          <w:szCs w:val="32"/>
        </w:rPr>
        <w:t>he Pilot Club of Peoria</w:t>
      </w:r>
      <w:r w:rsidR="00E14F0A">
        <w:rPr>
          <w:rFonts w:ascii="Arial Narrow" w:hAnsi="Arial Narrow" w:cs="Arial Narrow"/>
          <w:sz w:val="32"/>
          <w:szCs w:val="32"/>
        </w:rPr>
        <w:t>,</w:t>
      </w:r>
      <w:r w:rsidR="00506974">
        <w:rPr>
          <w:rFonts w:ascii="Arial Narrow" w:hAnsi="Arial Narrow" w:cs="Arial Narrow"/>
          <w:sz w:val="32"/>
          <w:szCs w:val="32"/>
        </w:rPr>
        <w:t xml:space="preserve"> </w:t>
      </w:r>
      <w:r w:rsidR="00E14F0A">
        <w:rPr>
          <w:rFonts w:ascii="Arial Narrow" w:hAnsi="Arial Narrow" w:cs="Arial Narrow"/>
          <w:sz w:val="32"/>
          <w:szCs w:val="32"/>
        </w:rPr>
        <w:t>Illinois</w:t>
      </w:r>
      <w:r w:rsidR="00506974">
        <w:rPr>
          <w:rFonts w:ascii="Arial Narrow" w:hAnsi="Arial Narrow" w:cs="Arial Narrow"/>
          <w:sz w:val="32"/>
          <w:szCs w:val="32"/>
        </w:rPr>
        <w:t xml:space="preserve">. </w:t>
      </w:r>
      <w:r w:rsidR="0089549A">
        <w:rPr>
          <w:rFonts w:ascii="Arial Narrow" w:hAnsi="Arial Narrow" w:cs="Arial Narrow"/>
          <w:sz w:val="32"/>
          <w:szCs w:val="32"/>
        </w:rPr>
        <w:t xml:space="preserve"> She was the Midwest District Governor, 2001-2002.  </w:t>
      </w:r>
    </w:p>
    <w:p w14:paraId="5E0E8679" w14:textId="77777777" w:rsidR="002A55B3" w:rsidRDefault="005E6014" w:rsidP="005E6014">
      <w:pPr>
        <w:rPr>
          <w:rFonts w:ascii="Arial Narrow" w:hAnsi="Arial Narrow"/>
          <w:sz w:val="32"/>
          <w:szCs w:val="32"/>
        </w:rPr>
      </w:pPr>
      <w:r w:rsidRPr="005E6014">
        <w:rPr>
          <w:rFonts w:ascii="Arial Narrow" w:hAnsi="Arial Narrow"/>
          <w:sz w:val="32"/>
          <w:szCs w:val="32"/>
        </w:rPr>
        <w:t xml:space="preserve">Governor Bobbie King </w:t>
      </w:r>
      <w:r w:rsidR="002A55B3">
        <w:rPr>
          <w:rFonts w:ascii="Arial Narrow" w:hAnsi="Arial Narrow"/>
          <w:sz w:val="32"/>
          <w:szCs w:val="32"/>
        </w:rPr>
        <w:t xml:space="preserve">stated, </w:t>
      </w:r>
      <w:r w:rsidRPr="005E6014">
        <w:rPr>
          <w:rFonts w:ascii="Arial Narrow" w:hAnsi="Arial Narrow"/>
          <w:sz w:val="32"/>
          <w:szCs w:val="32"/>
        </w:rPr>
        <w:t>t</w:t>
      </w:r>
      <w:r w:rsidR="00F02A37" w:rsidRPr="005E6014">
        <w:rPr>
          <w:rFonts w:ascii="Arial Narrow" w:hAnsi="Arial Narrow"/>
          <w:sz w:val="32"/>
          <w:szCs w:val="32"/>
        </w:rPr>
        <w:t xml:space="preserve">o be considered now is the proposed </w:t>
      </w:r>
      <w:r w:rsidR="002A55B3">
        <w:rPr>
          <w:rFonts w:ascii="Arial Narrow" w:hAnsi="Arial Narrow"/>
          <w:sz w:val="32"/>
          <w:szCs w:val="32"/>
        </w:rPr>
        <w:t xml:space="preserve">to the </w:t>
      </w:r>
      <w:r w:rsidR="00F02A37" w:rsidRPr="005E6014">
        <w:rPr>
          <w:rFonts w:ascii="Arial Narrow" w:hAnsi="Arial Narrow"/>
          <w:sz w:val="32"/>
          <w:szCs w:val="32"/>
        </w:rPr>
        <w:t>Texas District Pilot Standing Rules.  The proposed recommendation is a pending motion since pre</w:t>
      </w:r>
      <w:r w:rsidR="00EE35FA">
        <w:rPr>
          <w:rFonts w:ascii="Arial Narrow" w:hAnsi="Arial Narrow"/>
          <w:sz w:val="32"/>
          <w:szCs w:val="32"/>
        </w:rPr>
        <w:t>vious notice has been given.</w:t>
      </w:r>
      <w:r w:rsidR="00F02A37" w:rsidRPr="005E6014">
        <w:rPr>
          <w:rFonts w:ascii="Arial Narrow" w:hAnsi="Arial Narrow"/>
          <w:sz w:val="32"/>
          <w:szCs w:val="32"/>
        </w:rPr>
        <w:t xml:space="preserve"> The proposed recommendation was em</w:t>
      </w:r>
      <w:r w:rsidR="002A55B3">
        <w:rPr>
          <w:rFonts w:ascii="Arial Narrow" w:hAnsi="Arial Narrow"/>
          <w:sz w:val="32"/>
          <w:szCs w:val="32"/>
        </w:rPr>
        <w:t>ailed to all Past Governors, c</w:t>
      </w:r>
      <w:r w:rsidR="00F02A37" w:rsidRPr="005E6014">
        <w:rPr>
          <w:rFonts w:ascii="Arial Narrow" w:hAnsi="Arial Narrow"/>
          <w:sz w:val="32"/>
          <w:szCs w:val="32"/>
        </w:rPr>
        <w:t xml:space="preserve">lub </w:t>
      </w:r>
    </w:p>
    <w:p w14:paraId="3CD0E2CD" w14:textId="280B8F60" w:rsidR="00F02A37" w:rsidRPr="005E6014" w:rsidRDefault="00506974" w:rsidP="005E6014">
      <w:pPr>
        <w:rPr>
          <w:rFonts w:ascii="Arial Narrow" w:hAnsi="Arial Narrow"/>
          <w:sz w:val="32"/>
          <w:szCs w:val="32"/>
        </w:rPr>
      </w:pPr>
      <w:r w:rsidRPr="005E6014">
        <w:rPr>
          <w:rFonts w:ascii="Arial Narrow" w:hAnsi="Arial Narrow"/>
          <w:sz w:val="32"/>
          <w:szCs w:val="32"/>
        </w:rPr>
        <w:t>P</w:t>
      </w:r>
      <w:r>
        <w:rPr>
          <w:rFonts w:ascii="Arial Narrow" w:hAnsi="Arial Narrow"/>
          <w:sz w:val="32"/>
          <w:szCs w:val="32"/>
        </w:rPr>
        <w:t xml:space="preserve">residents, </w:t>
      </w:r>
      <w:r w:rsidR="00F02A37" w:rsidRPr="005E6014">
        <w:rPr>
          <w:rFonts w:ascii="Arial Narrow" w:hAnsi="Arial Narrow"/>
          <w:sz w:val="32"/>
          <w:szCs w:val="32"/>
        </w:rPr>
        <w:t>coordinators and appointees, to be duplicated and distributed to all club members.  Pending motions do not require a moti</w:t>
      </w:r>
      <w:r w:rsidR="00EE35FA">
        <w:rPr>
          <w:rFonts w:ascii="Arial Narrow" w:hAnsi="Arial Narrow"/>
          <w:sz w:val="32"/>
          <w:szCs w:val="32"/>
        </w:rPr>
        <w:t xml:space="preserve">on or a second. </w:t>
      </w:r>
      <w:r w:rsidR="00F02A37" w:rsidRPr="005E6014">
        <w:rPr>
          <w:rFonts w:ascii="Arial Narrow" w:hAnsi="Arial Narrow"/>
          <w:sz w:val="32"/>
          <w:szCs w:val="32"/>
        </w:rPr>
        <w:t xml:space="preserve">Your participation is in the discussion and voting.  </w:t>
      </w:r>
    </w:p>
    <w:p w14:paraId="3499AD23" w14:textId="77777777" w:rsidR="00F02A37" w:rsidRPr="00A44D68" w:rsidRDefault="00F02A37" w:rsidP="005E6014"/>
    <w:p w14:paraId="05523D31" w14:textId="77777777" w:rsidR="005E6014" w:rsidRDefault="00F02A37" w:rsidP="00F02A37">
      <w:pPr>
        <w:pStyle w:val="NoSpacing"/>
        <w:ind w:left="1440" w:hanging="1440"/>
        <w:rPr>
          <w:rFonts w:ascii="Arial Narrow" w:hAnsi="Arial Narrow"/>
          <w:sz w:val="32"/>
          <w:szCs w:val="32"/>
        </w:rPr>
      </w:pPr>
      <w:r w:rsidRPr="00A44D68">
        <w:rPr>
          <w:rFonts w:ascii="Arial Narrow" w:hAnsi="Arial Narrow"/>
          <w:sz w:val="32"/>
          <w:szCs w:val="32"/>
        </w:rPr>
        <w:t xml:space="preserve">District Secretary </w:t>
      </w:r>
      <w:r>
        <w:rPr>
          <w:rFonts w:ascii="Arial Narrow" w:hAnsi="Arial Narrow"/>
          <w:sz w:val="32"/>
          <w:szCs w:val="32"/>
        </w:rPr>
        <w:t xml:space="preserve">Susan </w:t>
      </w:r>
      <w:r w:rsidRPr="00A44D68">
        <w:rPr>
          <w:rFonts w:ascii="Arial Narrow" w:hAnsi="Arial Narrow"/>
          <w:sz w:val="32"/>
          <w:szCs w:val="32"/>
        </w:rPr>
        <w:t>will now present the</w:t>
      </w:r>
      <w:r w:rsidR="005E6014">
        <w:rPr>
          <w:rFonts w:ascii="Arial Narrow" w:hAnsi="Arial Narrow"/>
          <w:sz w:val="32"/>
          <w:szCs w:val="32"/>
        </w:rPr>
        <w:t xml:space="preserve"> proposed recommendation from</w:t>
      </w:r>
    </w:p>
    <w:p w14:paraId="0693E951" w14:textId="3F0229B6" w:rsidR="00F02A37" w:rsidRDefault="00F02A37" w:rsidP="00F02A37">
      <w:pPr>
        <w:pStyle w:val="NoSpacing"/>
        <w:ind w:left="1440" w:hanging="1440"/>
        <w:rPr>
          <w:rFonts w:ascii="Arial Narrow" w:hAnsi="Arial Narrow"/>
          <w:sz w:val="32"/>
          <w:szCs w:val="32"/>
        </w:rPr>
      </w:pPr>
      <w:proofErr w:type="gramStart"/>
      <w:r>
        <w:rPr>
          <w:rFonts w:ascii="Arial Narrow" w:hAnsi="Arial Narrow"/>
          <w:sz w:val="32"/>
          <w:szCs w:val="32"/>
        </w:rPr>
        <w:t>the</w:t>
      </w:r>
      <w:proofErr w:type="gramEnd"/>
      <w:r>
        <w:rPr>
          <w:rFonts w:ascii="Arial Narrow" w:hAnsi="Arial Narrow"/>
          <w:sz w:val="32"/>
          <w:szCs w:val="32"/>
        </w:rPr>
        <w:t xml:space="preserve"> Past Governors of the Texas District.</w:t>
      </w:r>
    </w:p>
    <w:p w14:paraId="736A747B" w14:textId="77777777" w:rsidR="00F02A37" w:rsidRPr="00A44D68" w:rsidRDefault="00F02A37" w:rsidP="00F02A37">
      <w:pPr>
        <w:pStyle w:val="NoSpacing"/>
        <w:ind w:left="1440" w:hanging="1440"/>
        <w:rPr>
          <w:rFonts w:ascii="Arial Narrow" w:hAnsi="Arial Narrow"/>
          <w:sz w:val="32"/>
          <w:szCs w:val="32"/>
        </w:rPr>
      </w:pPr>
    </w:p>
    <w:p w14:paraId="56038B64" w14:textId="0FF8FD67" w:rsidR="00F02A37" w:rsidRDefault="00F02A37" w:rsidP="00F02A37">
      <w:pPr>
        <w:pStyle w:val="NoSpacing"/>
        <w:ind w:left="1440" w:hanging="1440"/>
        <w:rPr>
          <w:rFonts w:ascii="Arial Narrow" w:hAnsi="Arial Narrow"/>
          <w:sz w:val="32"/>
          <w:szCs w:val="32"/>
        </w:rPr>
      </w:pPr>
      <w:r>
        <w:rPr>
          <w:rFonts w:ascii="Arial Narrow" w:hAnsi="Arial Narrow"/>
          <w:sz w:val="32"/>
          <w:szCs w:val="32"/>
        </w:rPr>
        <w:t>PROPOSED AMENDMENT TO PILOT INTERNATIONAL TEXAS DISTRICT STANDING RULE ARTICLE 4, SECTION A</w:t>
      </w:r>
    </w:p>
    <w:p w14:paraId="61076D24" w14:textId="77777777" w:rsidR="00F02A37" w:rsidRDefault="00F02A37" w:rsidP="00F02A37">
      <w:pPr>
        <w:pStyle w:val="NoSpacing"/>
        <w:ind w:left="1440"/>
        <w:rPr>
          <w:rFonts w:ascii="Arial Narrow" w:hAnsi="Arial Narrow"/>
          <w:sz w:val="32"/>
          <w:szCs w:val="32"/>
        </w:rPr>
      </w:pPr>
    </w:p>
    <w:p w14:paraId="74F2FAE8" w14:textId="77777777" w:rsidR="00F02A37" w:rsidRPr="002B2849" w:rsidRDefault="00F02A37" w:rsidP="00F02A37">
      <w:pPr>
        <w:pStyle w:val="NoSpacing"/>
        <w:ind w:left="1440" w:hanging="1440"/>
        <w:rPr>
          <w:rFonts w:ascii="Arial Narrow" w:hAnsi="Arial Narrow"/>
          <w:sz w:val="32"/>
          <w:szCs w:val="32"/>
        </w:rPr>
      </w:pPr>
      <w:r w:rsidRPr="002B2849">
        <w:rPr>
          <w:rFonts w:ascii="Arial Narrow" w:hAnsi="Arial Narrow"/>
          <w:sz w:val="32"/>
          <w:szCs w:val="32"/>
        </w:rPr>
        <w:t xml:space="preserve">PRESENT </w:t>
      </w:r>
      <w:proofErr w:type="gramStart"/>
      <w:r w:rsidRPr="002B2849">
        <w:rPr>
          <w:rFonts w:ascii="Arial Narrow" w:hAnsi="Arial Narrow"/>
          <w:sz w:val="32"/>
          <w:szCs w:val="32"/>
        </w:rPr>
        <w:t>READING :</w:t>
      </w:r>
      <w:proofErr w:type="gramEnd"/>
      <w:r w:rsidRPr="002B2849">
        <w:rPr>
          <w:rFonts w:ascii="Arial Narrow" w:hAnsi="Arial Narrow"/>
          <w:sz w:val="32"/>
          <w:szCs w:val="32"/>
        </w:rPr>
        <w:t xml:space="preserve">    </w:t>
      </w:r>
    </w:p>
    <w:p w14:paraId="289087A6" w14:textId="3415E765" w:rsidR="00F02A37" w:rsidRPr="002B2849" w:rsidRDefault="00EE35FA" w:rsidP="00F02A37">
      <w:pPr>
        <w:pStyle w:val="NoSpacing"/>
        <w:ind w:left="1440" w:hanging="1440"/>
        <w:rPr>
          <w:rFonts w:ascii="Arial Narrow" w:hAnsi="Arial Narrow"/>
          <w:sz w:val="32"/>
          <w:szCs w:val="32"/>
        </w:rPr>
      </w:pPr>
      <w:r>
        <w:rPr>
          <w:rFonts w:ascii="Arial Narrow" w:hAnsi="Arial Narrow"/>
          <w:sz w:val="32"/>
          <w:szCs w:val="32"/>
        </w:rPr>
        <w:lastRenderedPageBreak/>
        <w:t>Article 4, District O</w:t>
      </w:r>
      <w:r w:rsidR="00F02A37">
        <w:rPr>
          <w:rFonts w:ascii="Arial Narrow" w:hAnsi="Arial Narrow"/>
          <w:sz w:val="32"/>
          <w:szCs w:val="32"/>
        </w:rPr>
        <w:t>fficers</w:t>
      </w:r>
      <w:r w:rsidR="002A55B3">
        <w:rPr>
          <w:rFonts w:ascii="Arial Narrow" w:hAnsi="Arial Narrow"/>
          <w:sz w:val="32"/>
          <w:szCs w:val="32"/>
        </w:rPr>
        <w:t xml:space="preserve"> </w:t>
      </w:r>
      <w:r w:rsidR="00F02A37">
        <w:rPr>
          <w:rFonts w:ascii="Arial Narrow" w:hAnsi="Arial Narrow"/>
          <w:sz w:val="32"/>
          <w:szCs w:val="32"/>
        </w:rPr>
        <w:t>(Texas District Standing Rules)</w:t>
      </w:r>
    </w:p>
    <w:p w14:paraId="19733ABA" w14:textId="77777777" w:rsidR="0078000A" w:rsidRDefault="00F02A37" w:rsidP="00F02A37">
      <w:pPr>
        <w:pStyle w:val="NoSpacing"/>
        <w:ind w:left="1440" w:hanging="1440"/>
        <w:rPr>
          <w:rFonts w:ascii="Arial Narrow" w:hAnsi="Arial Narrow"/>
          <w:sz w:val="32"/>
          <w:szCs w:val="32"/>
        </w:rPr>
      </w:pPr>
      <w:r>
        <w:rPr>
          <w:rFonts w:ascii="Arial Narrow" w:hAnsi="Arial Narrow"/>
          <w:sz w:val="32"/>
          <w:szCs w:val="32"/>
        </w:rPr>
        <w:t xml:space="preserve">Section A   </w:t>
      </w:r>
    </w:p>
    <w:p w14:paraId="76EE0636" w14:textId="77777777" w:rsidR="0078000A" w:rsidRPr="0078000A" w:rsidRDefault="00F02A37" w:rsidP="00F02A37">
      <w:pPr>
        <w:pStyle w:val="NoSpacing"/>
        <w:ind w:left="1440" w:hanging="1440"/>
        <w:rPr>
          <w:rFonts w:ascii="Arial Narrow" w:hAnsi="Arial Narrow"/>
          <w:sz w:val="32"/>
          <w:szCs w:val="32"/>
        </w:rPr>
      </w:pPr>
      <w:r w:rsidRPr="0078000A">
        <w:rPr>
          <w:rFonts w:ascii="Arial Narrow" w:hAnsi="Arial Narrow"/>
          <w:sz w:val="32"/>
          <w:szCs w:val="32"/>
        </w:rPr>
        <w:t>The District Administrative council of t</w:t>
      </w:r>
      <w:r w:rsidR="0078000A" w:rsidRPr="0078000A">
        <w:rPr>
          <w:rFonts w:ascii="Arial Narrow" w:hAnsi="Arial Narrow"/>
          <w:sz w:val="32"/>
          <w:szCs w:val="32"/>
        </w:rPr>
        <w:t>he Texas District shall consis</w:t>
      </w:r>
      <w:r w:rsidR="0078000A">
        <w:rPr>
          <w:rFonts w:ascii="Arial Narrow" w:hAnsi="Arial Narrow"/>
          <w:sz w:val="32"/>
          <w:szCs w:val="32"/>
        </w:rPr>
        <w:t>t</w:t>
      </w:r>
      <w:r w:rsidR="0078000A" w:rsidRPr="0078000A">
        <w:rPr>
          <w:rFonts w:ascii="Arial Narrow" w:hAnsi="Arial Narrow"/>
          <w:sz w:val="32"/>
          <w:szCs w:val="32"/>
        </w:rPr>
        <w:t xml:space="preserve"> </w:t>
      </w:r>
      <w:r w:rsidRPr="0078000A">
        <w:rPr>
          <w:rFonts w:ascii="Arial Narrow" w:hAnsi="Arial Narrow"/>
          <w:sz w:val="32"/>
          <w:szCs w:val="32"/>
        </w:rPr>
        <w:t>of</w:t>
      </w:r>
    </w:p>
    <w:p w14:paraId="4BB0BE66" w14:textId="24712AC6" w:rsidR="00F02A37" w:rsidRPr="0078000A" w:rsidRDefault="00F02A37" w:rsidP="00F02A37">
      <w:pPr>
        <w:pStyle w:val="NoSpacing"/>
        <w:ind w:left="1440" w:hanging="1440"/>
        <w:rPr>
          <w:rFonts w:ascii="Arial Narrow" w:hAnsi="Arial Narrow"/>
          <w:sz w:val="32"/>
          <w:szCs w:val="32"/>
        </w:rPr>
      </w:pPr>
      <w:r w:rsidRPr="0078000A">
        <w:rPr>
          <w:rFonts w:ascii="Arial Narrow" w:hAnsi="Arial Narrow"/>
          <w:sz w:val="32"/>
          <w:szCs w:val="32"/>
        </w:rPr>
        <w:t xml:space="preserve"> Governor, Governor-Elect, three (3) Lt. Governors, Secretary and Treasurer. </w:t>
      </w:r>
    </w:p>
    <w:p w14:paraId="48AFC05B" w14:textId="77777777" w:rsidR="0078000A" w:rsidRDefault="0078000A" w:rsidP="00F02A37">
      <w:pPr>
        <w:pStyle w:val="NoSpacing"/>
        <w:ind w:left="1440" w:hanging="1440"/>
        <w:rPr>
          <w:rFonts w:ascii="Arial Narrow" w:hAnsi="Arial Narrow"/>
          <w:sz w:val="32"/>
          <w:szCs w:val="32"/>
        </w:rPr>
      </w:pPr>
    </w:p>
    <w:p w14:paraId="50056DC4" w14:textId="4D5D2837" w:rsidR="00F02A37" w:rsidRDefault="00EE35FA" w:rsidP="00F02A37">
      <w:pPr>
        <w:pStyle w:val="NoSpacing"/>
        <w:ind w:left="1440" w:hanging="1440"/>
        <w:rPr>
          <w:rFonts w:ascii="Arial Narrow" w:hAnsi="Arial Narrow"/>
          <w:sz w:val="32"/>
          <w:szCs w:val="32"/>
        </w:rPr>
      </w:pPr>
      <w:r>
        <w:rPr>
          <w:rFonts w:ascii="Arial Narrow" w:hAnsi="Arial Narrow"/>
          <w:sz w:val="32"/>
          <w:szCs w:val="32"/>
        </w:rPr>
        <w:t xml:space="preserve">PROPOSED </w:t>
      </w:r>
      <w:r w:rsidR="00F02A37">
        <w:rPr>
          <w:rFonts w:ascii="Arial Narrow" w:hAnsi="Arial Narrow"/>
          <w:sz w:val="32"/>
          <w:szCs w:val="32"/>
        </w:rPr>
        <w:t>AMENDMENT:</w:t>
      </w:r>
    </w:p>
    <w:p w14:paraId="7B50CB12" w14:textId="71A998EA" w:rsidR="00F02A37" w:rsidRPr="002B2849" w:rsidRDefault="0078000A" w:rsidP="00F02A37">
      <w:pPr>
        <w:pStyle w:val="NoSpacing"/>
        <w:ind w:left="1440" w:hanging="1440"/>
        <w:rPr>
          <w:rFonts w:ascii="Arial Narrow" w:hAnsi="Arial Narrow"/>
          <w:sz w:val="32"/>
          <w:szCs w:val="32"/>
        </w:rPr>
      </w:pPr>
      <w:r>
        <w:rPr>
          <w:rFonts w:ascii="Arial Narrow" w:hAnsi="Arial Narrow"/>
          <w:sz w:val="32"/>
          <w:szCs w:val="32"/>
        </w:rPr>
        <w:t>Article 4, District O</w:t>
      </w:r>
      <w:r w:rsidR="00EE35FA">
        <w:rPr>
          <w:rFonts w:ascii="Arial Narrow" w:hAnsi="Arial Narrow"/>
          <w:sz w:val="32"/>
          <w:szCs w:val="32"/>
        </w:rPr>
        <w:t>fficers</w:t>
      </w:r>
      <w:r w:rsidR="00F02A37">
        <w:rPr>
          <w:rFonts w:ascii="Arial Narrow" w:hAnsi="Arial Narrow"/>
          <w:sz w:val="32"/>
          <w:szCs w:val="32"/>
        </w:rPr>
        <w:t xml:space="preserve"> (Texas District Standing Rules)</w:t>
      </w:r>
    </w:p>
    <w:p w14:paraId="658B6DB1" w14:textId="77777777" w:rsidR="00F02A37" w:rsidRPr="002B2849" w:rsidRDefault="00F02A37" w:rsidP="00F02A37">
      <w:pPr>
        <w:pStyle w:val="NoSpacing"/>
        <w:ind w:left="1440" w:hanging="1440"/>
        <w:rPr>
          <w:rFonts w:ascii="Arial Narrow" w:hAnsi="Arial Narrow"/>
          <w:sz w:val="32"/>
          <w:szCs w:val="32"/>
        </w:rPr>
      </w:pPr>
      <w:r w:rsidRPr="002B2849">
        <w:rPr>
          <w:rFonts w:ascii="Arial Narrow" w:hAnsi="Arial Narrow"/>
          <w:sz w:val="32"/>
          <w:szCs w:val="32"/>
        </w:rPr>
        <w:t>D</w:t>
      </w:r>
      <w:r>
        <w:rPr>
          <w:rFonts w:ascii="Arial Narrow" w:hAnsi="Arial Narrow"/>
          <w:sz w:val="32"/>
          <w:szCs w:val="32"/>
        </w:rPr>
        <w:t>elete three Lt. Governors and change it to two Lt. Governors.</w:t>
      </w:r>
      <w:r w:rsidRPr="002B2849">
        <w:rPr>
          <w:rFonts w:ascii="Arial Narrow" w:hAnsi="Arial Narrow"/>
          <w:sz w:val="32"/>
          <w:szCs w:val="32"/>
        </w:rPr>
        <w:t xml:space="preserve"> </w:t>
      </w:r>
    </w:p>
    <w:p w14:paraId="30FC1EC1" w14:textId="24F56349" w:rsidR="00F02A37" w:rsidRPr="0078000A" w:rsidRDefault="00F02A37" w:rsidP="0078000A">
      <w:pPr>
        <w:rPr>
          <w:rFonts w:ascii="Arial Narrow" w:hAnsi="Arial Narrow"/>
          <w:sz w:val="32"/>
          <w:szCs w:val="32"/>
        </w:rPr>
      </w:pPr>
      <w:r w:rsidRPr="0078000A">
        <w:rPr>
          <w:rFonts w:ascii="Arial Narrow" w:hAnsi="Arial Narrow"/>
          <w:sz w:val="32"/>
          <w:szCs w:val="32"/>
        </w:rPr>
        <w:t>The District Administrative Council of the Texas District shall consist of Governor, Governor-Elect, two (2) Lt. Governors, Secretary and Treasurer.</w:t>
      </w:r>
    </w:p>
    <w:p w14:paraId="5334AAD4" w14:textId="74EEB957" w:rsidR="00F02A37" w:rsidRPr="0078000A" w:rsidRDefault="00F02A37" w:rsidP="0078000A">
      <w:pPr>
        <w:rPr>
          <w:rFonts w:ascii="Arial Narrow" w:hAnsi="Arial Narrow"/>
          <w:sz w:val="32"/>
          <w:szCs w:val="32"/>
        </w:rPr>
      </w:pPr>
      <w:r w:rsidRPr="0078000A">
        <w:rPr>
          <w:rFonts w:ascii="Arial Narrow" w:hAnsi="Arial Narrow"/>
          <w:sz w:val="32"/>
          <w:szCs w:val="32"/>
        </w:rPr>
        <w:t>Effective date:  2018-2019 Fiscal Pilot Year.</w:t>
      </w:r>
    </w:p>
    <w:p w14:paraId="268A6341" w14:textId="77777777" w:rsidR="00F02A37" w:rsidRDefault="00F02A37" w:rsidP="0078000A"/>
    <w:p w14:paraId="260E7F18" w14:textId="77777777" w:rsidR="00F02A37" w:rsidRDefault="00F02A37" w:rsidP="00F02A37">
      <w:pPr>
        <w:pStyle w:val="NoSpacing"/>
        <w:ind w:left="1440" w:hanging="1440"/>
        <w:rPr>
          <w:rFonts w:ascii="Arial Narrow" w:hAnsi="Arial Narrow"/>
          <w:sz w:val="32"/>
          <w:szCs w:val="32"/>
        </w:rPr>
      </w:pPr>
      <w:r w:rsidRPr="002B2849">
        <w:rPr>
          <w:rFonts w:ascii="Arial Narrow" w:hAnsi="Arial Narrow"/>
          <w:sz w:val="32"/>
          <w:szCs w:val="32"/>
        </w:rPr>
        <w:t xml:space="preserve">RATIONALE:  </w:t>
      </w:r>
    </w:p>
    <w:p w14:paraId="152E8454" w14:textId="77777777" w:rsidR="00F02A37" w:rsidRDefault="00F02A37" w:rsidP="00F02A37">
      <w:pPr>
        <w:pStyle w:val="NoSpacing"/>
        <w:numPr>
          <w:ilvl w:val="0"/>
          <w:numId w:val="5"/>
        </w:numPr>
        <w:rPr>
          <w:rFonts w:ascii="Arial Narrow" w:hAnsi="Arial Narrow"/>
          <w:sz w:val="32"/>
          <w:szCs w:val="32"/>
        </w:rPr>
      </w:pPr>
      <w:r>
        <w:rPr>
          <w:rFonts w:ascii="Arial Narrow" w:hAnsi="Arial Narrow"/>
          <w:sz w:val="32"/>
          <w:szCs w:val="32"/>
        </w:rPr>
        <w:t xml:space="preserve"> According to Pilot International Policy and Procedures, Lt. Governors (Non-Regional) – Changing Number (pg. 21), the following ratio for electing one or more Lt. Governors to be used as a guideline;</w:t>
      </w:r>
    </w:p>
    <w:p w14:paraId="34973E5E" w14:textId="77777777" w:rsidR="00F02A37" w:rsidRDefault="00F02A37" w:rsidP="00F02A37">
      <w:pPr>
        <w:pStyle w:val="NoSpacing"/>
        <w:ind w:left="720"/>
        <w:rPr>
          <w:rFonts w:ascii="Arial Narrow" w:hAnsi="Arial Narrow"/>
          <w:sz w:val="32"/>
          <w:szCs w:val="32"/>
        </w:rPr>
      </w:pPr>
      <w:r>
        <w:rPr>
          <w:rFonts w:ascii="Arial Narrow" w:hAnsi="Arial Narrow"/>
          <w:sz w:val="32"/>
          <w:szCs w:val="32"/>
        </w:rPr>
        <w:t xml:space="preserve">21-36 </w:t>
      </w:r>
      <w:proofErr w:type="gramStart"/>
      <w:r>
        <w:rPr>
          <w:rFonts w:ascii="Arial Narrow" w:hAnsi="Arial Narrow"/>
          <w:sz w:val="32"/>
          <w:szCs w:val="32"/>
        </w:rPr>
        <w:t>Clubs  -</w:t>
      </w:r>
      <w:proofErr w:type="gramEnd"/>
      <w:r>
        <w:rPr>
          <w:rFonts w:ascii="Arial Narrow" w:hAnsi="Arial Narrow"/>
          <w:sz w:val="32"/>
          <w:szCs w:val="32"/>
        </w:rPr>
        <w:t xml:space="preserve">  1 Lt. Governor</w:t>
      </w:r>
    </w:p>
    <w:p w14:paraId="29406A4D" w14:textId="77777777" w:rsidR="00F02A37" w:rsidRDefault="00F02A37" w:rsidP="00F02A37">
      <w:pPr>
        <w:pStyle w:val="NoSpacing"/>
        <w:ind w:left="720"/>
        <w:rPr>
          <w:rFonts w:ascii="Arial Narrow" w:hAnsi="Arial Narrow"/>
          <w:sz w:val="32"/>
          <w:szCs w:val="32"/>
        </w:rPr>
      </w:pPr>
      <w:r>
        <w:rPr>
          <w:rFonts w:ascii="Arial Narrow" w:hAnsi="Arial Narrow"/>
          <w:sz w:val="32"/>
          <w:szCs w:val="32"/>
        </w:rPr>
        <w:t xml:space="preserve">37-48 </w:t>
      </w:r>
      <w:proofErr w:type="gramStart"/>
      <w:r>
        <w:rPr>
          <w:rFonts w:ascii="Arial Narrow" w:hAnsi="Arial Narrow"/>
          <w:sz w:val="32"/>
          <w:szCs w:val="32"/>
        </w:rPr>
        <w:t>Clubs  -</w:t>
      </w:r>
      <w:proofErr w:type="gramEnd"/>
      <w:r>
        <w:rPr>
          <w:rFonts w:ascii="Arial Narrow" w:hAnsi="Arial Narrow"/>
          <w:sz w:val="32"/>
          <w:szCs w:val="32"/>
        </w:rPr>
        <w:t xml:space="preserve">  2 Lt. Governors</w:t>
      </w:r>
    </w:p>
    <w:p w14:paraId="125C2FD0" w14:textId="77777777" w:rsidR="00EE35FA" w:rsidRDefault="00F02A37" w:rsidP="00F02A37">
      <w:pPr>
        <w:pStyle w:val="NoSpacing"/>
        <w:ind w:left="720"/>
        <w:rPr>
          <w:rFonts w:ascii="Arial Narrow" w:hAnsi="Arial Narrow"/>
          <w:sz w:val="32"/>
          <w:szCs w:val="32"/>
        </w:rPr>
      </w:pPr>
      <w:r>
        <w:rPr>
          <w:rFonts w:ascii="Arial Narrow" w:hAnsi="Arial Narrow"/>
          <w:sz w:val="32"/>
          <w:szCs w:val="32"/>
        </w:rPr>
        <w:t xml:space="preserve">49-60 </w:t>
      </w:r>
      <w:proofErr w:type="gramStart"/>
      <w:r>
        <w:rPr>
          <w:rFonts w:ascii="Arial Narrow" w:hAnsi="Arial Narrow"/>
          <w:sz w:val="32"/>
          <w:szCs w:val="32"/>
        </w:rPr>
        <w:t>Clubs  -</w:t>
      </w:r>
      <w:proofErr w:type="gramEnd"/>
      <w:r>
        <w:rPr>
          <w:rFonts w:ascii="Arial Narrow" w:hAnsi="Arial Narrow"/>
          <w:sz w:val="32"/>
          <w:szCs w:val="32"/>
        </w:rPr>
        <w:t xml:space="preserve">  3 Lt. Governors    </w:t>
      </w:r>
    </w:p>
    <w:p w14:paraId="273AD0C2" w14:textId="75A2FA21" w:rsidR="00F02A37" w:rsidRDefault="00F02A37" w:rsidP="00F02A37">
      <w:pPr>
        <w:pStyle w:val="NoSpacing"/>
        <w:ind w:left="720"/>
        <w:rPr>
          <w:rFonts w:ascii="Arial Narrow" w:hAnsi="Arial Narrow"/>
          <w:sz w:val="32"/>
          <w:szCs w:val="32"/>
        </w:rPr>
      </w:pPr>
      <w:r>
        <w:rPr>
          <w:rFonts w:ascii="Arial Narrow" w:hAnsi="Arial Narrow"/>
          <w:sz w:val="32"/>
          <w:szCs w:val="32"/>
        </w:rPr>
        <w:t>Texas District has 38 Clubs.</w:t>
      </w:r>
    </w:p>
    <w:p w14:paraId="16677294" w14:textId="77777777" w:rsidR="00F02A37" w:rsidRDefault="00F02A37" w:rsidP="00F02A37">
      <w:pPr>
        <w:pStyle w:val="NoSpacing"/>
        <w:numPr>
          <w:ilvl w:val="0"/>
          <w:numId w:val="5"/>
        </w:numPr>
        <w:rPr>
          <w:rFonts w:ascii="Arial Narrow" w:hAnsi="Arial Narrow"/>
          <w:sz w:val="32"/>
          <w:szCs w:val="32"/>
        </w:rPr>
      </w:pPr>
      <w:r>
        <w:rPr>
          <w:rFonts w:ascii="Arial Narrow" w:hAnsi="Arial Narrow"/>
          <w:sz w:val="32"/>
          <w:szCs w:val="32"/>
        </w:rPr>
        <w:t xml:space="preserve"> Eliminating the third Lt. Governor will save the district approximately $2820 plus per year.</w:t>
      </w:r>
    </w:p>
    <w:p w14:paraId="19A351EA" w14:textId="77777777" w:rsidR="00F02A37" w:rsidRDefault="00F02A37" w:rsidP="00F02A37">
      <w:pPr>
        <w:pStyle w:val="NoSpacing"/>
        <w:numPr>
          <w:ilvl w:val="0"/>
          <w:numId w:val="5"/>
        </w:numPr>
        <w:rPr>
          <w:rFonts w:ascii="Arial Narrow" w:hAnsi="Arial Narrow"/>
          <w:sz w:val="32"/>
          <w:szCs w:val="32"/>
        </w:rPr>
      </w:pPr>
      <w:r>
        <w:rPr>
          <w:rFonts w:ascii="Arial Narrow" w:hAnsi="Arial Narrow"/>
          <w:sz w:val="32"/>
          <w:szCs w:val="32"/>
        </w:rPr>
        <w:t>Our district is large with clubs currently located in the eastern and southeastern parts of our state.  You may see this on the state map of Pilot clubs.  Clubs in West Texas 4, Northeast Texas 11, Deep East Texas 11, Central/Southeast 12.  Circle visits should be made easier with the clubs clustered as they are.</w:t>
      </w:r>
    </w:p>
    <w:p w14:paraId="7AC805DB" w14:textId="6B4F9506" w:rsidR="00F02A37" w:rsidRPr="00C11171" w:rsidRDefault="00F02A37" w:rsidP="00F02A37">
      <w:pPr>
        <w:pStyle w:val="NoSpacing"/>
        <w:rPr>
          <w:rFonts w:ascii="Arial Narrow" w:hAnsi="Arial Narrow"/>
          <w:sz w:val="32"/>
          <w:szCs w:val="32"/>
        </w:rPr>
      </w:pPr>
    </w:p>
    <w:p w14:paraId="66958E27" w14:textId="2ECD8FD3" w:rsidR="00F02A37" w:rsidRPr="0078000A" w:rsidRDefault="00100F34" w:rsidP="0078000A">
      <w:pPr>
        <w:rPr>
          <w:rFonts w:ascii="Arial Narrow" w:hAnsi="Arial Narrow"/>
          <w:sz w:val="32"/>
          <w:szCs w:val="32"/>
        </w:rPr>
      </w:pPr>
      <w:r>
        <w:rPr>
          <w:rFonts w:ascii="Arial Narrow" w:hAnsi="Arial Narrow"/>
          <w:sz w:val="32"/>
          <w:szCs w:val="32"/>
        </w:rPr>
        <w:t>Governor Bobbie King i</w:t>
      </w:r>
      <w:r w:rsidR="00F02A37" w:rsidRPr="0078000A">
        <w:rPr>
          <w:rFonts w:ascii="Arial Narrow" w:hAnsi="Arial Narrow"/>
          <w:sz w:val="32"/>
          <w:szCs w:val="32"/>
        </w:rPr>
        <w:t xml:space="preserve">s there any discussion?  </w:t>
      </w:r>
    </w:p>
    <w:p w14:paraId="127B6814" w14:textId="624107E1" w:rsidR="00F02A37" w:rsidRPr="0078000A" w:rsidRDefault="00F02A37" w:rsidP="0078000A">
      <w:pPr>
        <w:rPr>
          <w:rFonts w:ascii="Arial Narrow" w:hAnsi="Arial Narrow"/>
          <w:sz w:val="32"/>
          <w:szCs w:val="32"/>
        </w:rPr>
      </w:pPr>
    </w:p>
    <w:p w14:paraId="78134A6C" w14:textId="6E0210F1" w:rsidR="00F02A37" w:rsidRPr="0078000A" w:rsidRDefault="00F02A37" w:rsidP="0078000A">
      <w:pPr>
        <w:rPr>
          <w:rFonts w:ascii="Arial Narrow" w:hAnsi="Arial Narrow"/>
          <w:sz w:val="32"/>
          <w:szCs w:val="32"/>
        </w:rPr>
      </w:pPr>
      <w:r w:rsidRPr="0078000A">
        <w:rPr>
          <w:rFonts w:ascii="Arial Narrow" w:hAnsi="Arial Narrow"/>
          <w:sz w:val="32"/>
          <w:szCs w:val="32"/>
        </w:rPr>
        <w:t>The floor is now open for discussion.</w:t>
      </w:r>
    </w:p>
    <w:p w14:paraId="171AF843" w14:textId="77777777" w:rsidR="00F02A37" w:rsidRPr="0078000A" w:rsidRDefault="00F02A37" w:rsidP="0078000A">
      <w:pPr>
        <w:rPr>
          <w:rFonts w:ascii="Arial Narrow" w:hAnsi="Arial Narrow"/>
          <w:sz w:val="32"/>
          <w:szCs w:val="32"/>
        </w:rPr>
      </w:pPr>
    </w:p>
    <w:p w14:paraId="00B2F2E4" w14:textId="77777777" w:rsidR="00F02A37" w:rsidRPr="0078000A" w:rsidRDefault="00F02A37" w:rsidP="0078000A">
      <w:pPr>
        <w:rPr>
          <w:rFonts w:ascii="Arial Narrow" w:hAnsi="Arial Narrow"/>
          <w:sz w:val="32"/>
          <w:szCs w:val="32"/>
        </w:rPr>
      </w:pPr>
      <w:r w:rsidRPr="0078000A">
        <w:rPr>
          <w:rFonts w:ascii="Arial Narrow" w:hAnsi="Arial Narrow"/>
          <w:sz w:val="32"/>
          <w:szCs w:val="32"/>
        </w:rPr>
        <w:t>It has been proposed by the Past Governors of the Texas District to amend Article 4, Section A to read:</w:t>
      </w:r>
    </w:p>
    <w:p w14:paraId="6C1CD26B" w14:textId="77777777" w:rsidR="00F02A37" w:rsidRPr="0078000A" w:rsidRDefault="00F02A37" w:rsidP="0078000A">
      <w:pPr>
        <w:rPr>
          <w:rFonts w:ascii="Arial Narrow" w:hAnsi="Arial Narrow"/>
          <w:sz w:val="32"/>
          <w:szCs w:val="32"/>
        </w:rPr>
      </w:pPr>
      <w:r w:rsidRPr="0078000A">
        <w:rPr>
          <w:rFonts w:ascii="Arial Narrow" w:hAnsi="Arial Narrow"/>
          <w:sz w:val="32"/>
          <w:szCs w:val="32"/>
        </w:rPr>
        <w:lastRenderedPageBreak/>
        <w:t>The District Administrative council of the Texas District shall consist of Governor, Governor-Elect, two (2) Lt. Governors, Secretary and Treasurer.</w:t>
      </w:r>
    </w:p>
    <w:p w14:paraId="28C1388D" w14:textId="4CA0A511" w:rsidR="00F02A37" w:rsidRPr="0078000A" w:rsidRDefault="00EE35FA" w:rsidP="0078000A">
      <w:pPr>
        <w:rPr>
          <w:rFonts w:ascii="Arial Narrow" w:hAnsi="Arial Narrow"/>
          <w:sz w:val="32"/>
          <w:szCs w:val="32"/>
        </w:rPr>
      </w:pPr>
      <w:r>
        <w:rPr>
          <w:rFonts w:ascii="Arial Narrow" w:hAnsi="Arial Narrow"/>
          <w:sz w:val="32"/>
          <w:szCs w:val="32"/>
        </w:rPr>
        <w:t>Effective date:</w:t>
      </w:r>
      <w:r w:rsidR="00F02A37" w:rsidRPr="0078000A">
        <w:rPr>
          <w:rFonts w:ascii="Arial Narrow" w:hAnsi="Arial Narrow"/>
          <w:sz w:val="32"/>
          <w:szCs w:val="32"/>
        </w:rPr>
        <w:t xml:space="preserve"> 2018-2019 Fiscal Pilot Year.</w:t>
      </w:r>
    </w:p>
    <w:p w14:paraId="4D019772" w14:textId="77777777" w:rsidR="00E14F0A" w:rsidRPr="0078000A" w:rsidRDefault="00E14F0A" w:rsidP="0078000A">
      <w:pPr>
        <w:rPr>
          <w:rFonts w:ascii="Arial Narrow" w:hAnsi="Arial Narrow" w:cs="Arial Narrow"/>
          <w:sz w:val="32"/>
          <w:szCs w:val="32"/>
        </w:rPr>
      </w:pPr>
    </w:p>
    <w:p w14:paraId="511BCFA6" w14:textId="17E1035A" w:rsidR="00E14F0A" w:rsidRDefault="0078000A" w:rsidP="0078000A">
      <w:pPr>
        <w:rPr>
          <w:rFonts w:ascii="Arial Narrow" w:hAnsi="Arial Narrow" w:cs="Times"/>
          <w:sz w:val="32"/>
          <w:szCs w:val="32"/>
        </w:rPr>
      </w:pPr>
      <w:r>
        <w:rPr>
          <w:rFonts w:ascii="Arial Narrow" w:hAnsi="Arial Narrow" w:cs="Times"/>
          <w:sz w:val="32"/>
          <w:szCs w:val="32"/>
        </w:rPr>
        <w:t>The vote</w:t>
      </w:r>
    </w:p>
    <w:p w14:paraId="6050D3FA" w14:textId="734E4C82" w:rsidR="0078000A" w:rsidRDefault="0078000A" w:rsidP="0078000A">
      <w:pPr>
        <w:rPr>
          <w:rFonts w:ascii="Arial Narrow" w:hAnsi="Arial Narrow" w:cs="Times"/>
          <w:sz w:val="32"/>
          <w:szCs w:val="32"/>
        </w:rPr>
      </w:pPr>
      <w:r>
        <w:rPr>
          <w:rFonts w:ascii="Arial Narrow" w:hAnsi="Arial Narrow" w:cs="Times"/>
          <w:sz w:val="32"/>
          <w:szCs w:val="32"/>
        </w:rPr>
        <w:t>Total vote    90</w:t>
      </w:r>
    </w:p>
    <w:p w14:paraId="2E4A4BE5" w14:textId="55133933" w:rsidR="0078000A" w:rsidRDefault="0078000A" w:rsidP="0078000A">
      <w:pPr>
        <w:rPr>
          <w:rFonts w:ascii="Arial Narrow" w:hAnsi="Arial Narrow" w:cs="Times"/>
          <w:sz w:val="32"/>
          <w:szCs w:val="32"/>
        </w:rPr>
      </w:pPr>
      <w:r>
        <w:rPr>
          <w:rFonts w:ascii="Arial Narrow" w:hAnsi="Arial Narrow" w:cs="Times"/>
          <w:sz w:val="32"/>
          <w:szCs w:val="32"/>
        </w:rPr>
        <w:t xml:space="preserve">In Favor </w:t>
      </w:r>
      <w:r w:rsidR="00CC0AED">
        <w:rPr>
          <w:rFonts w:ascii="Arial Narrow" w:hAnsi="Arial Narrow" w:cs="Times"/>
          <w:sz w:val="32"/>
          <w:szCs w:val="32"/>
        </w:rPr>
        <w:t xml:space="preserve">     </w:t>
      </w:r>
      <w:r>
        <w:rPr>
          <w:rFonts w:ascii="Arial Narrow" w:hAnsi="Arial Narrow" w:cs="Times"/>
          <w:sz w:val="32"/>
          <w:szCs w:val="32"/>
        </w:rPr>
        <w:t xml:space="preserve"> 29</w:t>
      </w:r>
    </w:p>
    <w:p w14:paraId="1DD9F989" w14:textId="5D863F0E" w:rsidR="0078000A" w:rsidRDefault="0078000A" w:rsidP="0078000A">
      <w:pPr>
        <w:rPr>
          <w:rFonts w:ascii="Arial Narrow" w:hAnsi="Arial Narrow" w:cs="Times"/>
          <w:sz w:val="32"/>
          <w:szCs w:val="32"/>
        </w:rPr>
      </w:pPr>
      <w:r>
        <w:rPr>
          <w:rFonts w:ascii="Arial Narrow" w:hAnsi="Arial Narrow" w:cs="Times"/>
          <w:sz w:val="32"/>
          <w:szCs w:val="32"/>
        </w:rPr>
        <w:t xml:space="preserve">Opposed  </w:t>
      </w:r>
      <w:r w:rsidR="00CC0AED">
        <w:rPr>
          <w:rFonts w:ascii="Arial Narrow" w:hAnsi="Arial Narrow" w:cs="Times"/>
          <w:sz w:val="32"/>
          <w:szCs w:val="32"/>
        </w:rPr>
        <w:t xml:space="preserve">     </w:t>
      </w:r>
      <w:r>
        <w:rPr>
          <w:rFonts w:ascii="Arial Narrow" w:hAnsi="Arial Narrow" w:cs="Times"/>
          <w:sz w:val="32"/>
          <w:szCs w:val="32"/>
        </w:rPr>
        <w:t>61</w:t>
      </w:r>
    </w:p>
    <w:p w14:paraId="0AB01DDF" w14:textId="77777777" w:rsidR="0078000A" w:rsidRDefault="0078000A" w:rsidP="0078000A">
      <w:pPr>
        <w:rPr>
          <w:rFonts w:ascii="Arial Narrow" w:hAnsi="Arial Narrow" w:cs="Times"/>
          <w:sz w:val="32"/>
          <w:szCs w:val="32"/>
        </w:rPr>
      </w:pPr>
    </w:p>
    <w:p w14:paraId="5EDF0546" w14:textId="47F7345C" w:rsidR="0078000A" w:rsidRDefault="0078000A" w:rsidP="0078000A">
      <w:pPr>
        <w:rPr>
          <w:rFonts w:ascii="Arial Narrow" w:hAnsi="Arial Narrow" w:cs="Times"/>
          <w:sz w:val="32"/>
          <w:szCs w:val="32"/>
        </w:rPr>
      </w:pPr>
      <w:r>
        <w:rPr>
          <w:rFonts w:ascii="Arial Narrow" w:hAnsi="Arial Narrow" w:cs="Times"/>
          <w:sz w:val="32"/>
          <w:szCs w:val="32"/>
        </w:rPr>
        <w:t>Motion Failed</w:t>
      </w:r>
    </w:p>
    <w:p w14:paraId="71A0871C" w14:textId="77777777" w:rsidR="0078000A" w:rsidRDefault="0078000A" w:rsidP="0078000A">
      <w:pPr>
        <w:rPr>
          <w:rFonts w:ascii="Arial Narrow" w:hAnsi="Arial Narrow" w:cs="Times"/>
          <w:sz w:val="32"/>
          <w:szCs w:val="32"/>
        </w:rPr>
      </w:pPr>
    </w:p>
    <w:p w14:paraId="1B16C602" w14:textId="7ED2F1DC" w:rsidR="00CF2733" w:rsidRPr="00CF2733" w:rsidRDefault="00CF2733" w:rsidP="00CF2733">
      <w:pPr>
        <w:rPr>
          <w:rFonts w:ascii="Arial Narrow" w:hAnsi="Arial Narrow"/>
          <w:sz w:val="32"/>
          <w:szCs w:val="32"/>
        </w:rPr>
      </w:pPr>
      <w:r w:rsidRPr="00CF2733">
        <w:rPr>
          <w:rFonts w:ascii="Arial Narrow" w:hAnsi="Arial Narrow"/>
          <w:sz w:val="32"/>
          <w:szCs w:val="32"/>
        </w:rPr>
        <w:t>Governor Bobbie King, to be considered now is the proposed Texas District Pilot Standing Rule – Qualifications for Governor-Elect.  The proposed recommendation is a pending motion since previous notice has been given.  The proposed recommendation was em</w:t>
      </w:r>
      <w:r w:rsidR="002A55B3">
        <w:rPr>
          <w:rFonts w:ascii="Arial Narrow" w:hAnsi="Arial Narrow"/>
          <w:sz w:val="32"/>
          <w:szCs w:val="32"/>
        </w:rPr>
        <w:t>ailed to all Past Governors, c</w:t>
      </w:r>
      <w:r w:rsidRPr="00CF2733">
        <w:rPr>
          <w:rFonts w:ascii="Arial Narrow" w:hAnsi="Arial Narrow"/>
          <w:sz w:val="32"/>
          <w:szCs w:val="32"/>
        </w:rPr>
        <w:t>lu</w:t>
      </w:r>
      <w:r w:rsidR="007E3E99">
        <w:rPr>
          <w:rFonts w:ascii="Arial Narrow" w:hAnsi="Arial Narrow"/>
          <w:sz w:val="32"/>
          <w:szCs w:val="32"/>
        </w:rPr>
        <w:t>b presidents</w:t>
      </w:r>
      <w:r w:rsidRPr="00CF2733">
        <w:rPr>
          <w:rFonts w:ascii="Arial Narrow" w:hAnsi="Arial Narrow"/>
          <w:sz w:val="32"/>
          <w:szCs w:val="32"/>
        </w:rPr>
        <w:t>, coordinators and appointees, to be duplicated and distributed to all club members.  Pending motions do not require a motion or a second.  Your participation is in the discussion and voting.</w:t>
      </w:r>
    </w:p>
    <w:p w14:paraId="53B6FE3C" w14:textId="77777777" w:rsidR="00CF2733" w:rsidRPr="00CF2733" w:rsidRDefault="00CF2733" w:rsidP="00CF2733">
      <w:pPr>
        <w:rPr>
          <w:rFonts w:ascii="Arial Narrow" w:hAnsi="Arial Narrow"/>
          <w:b/>
          <w:sz w:val="32"/>
          <w:szCs w:val="32"/>
        </w:rPr>
      </w:pPr>
      <w:r w:rsidRPr="00CF2733">
        <w:rPr>
          <w:rFonts w:ascii="Arial Narrow" w:hAnsi="Arial Narrow"/>
          <w:b/>
          <w:sz w:val="32"/>
          <w:szCs w:val="32"/>
        </w:rPr>
        <w:tab/>
      </w:r>
    </w:p>
    <w:p w14:paraId="2E4436E3" w14:textId="3D2C10C0" w:rsidR="00CF2733" w:rsidRPr="00CF2733" w:rsidRDefault="00CF2733" w:rsidP="00CF2733">
      <w:pPr>
        <w:rPr>
          <w:rFonts w:ascii="Arial Narrow" w:hAnsi="Arial Narrow"/>
          <w:sz w:val="32"/>
          <w:szCs w:val="32"/>
        </w:rPr>
      </w:pPr>
      <w:r w:rsidRPr="00CF2733">
        <w:rPr>
          <w:rFonts w:ascii="Arial Narrow" w:hAnsi="Arial Narrow"/>
          <w:sz w:val="32"/>
          <w:szCs w:val="32"/>
        </w:rPr>
        <w:t xml:space="preserve">District Secretary Susan </w:t>
      </w:r>
      <w:proofErr w:type="spellStart"/>
      <w:r w:rsidR="007E3E99">
        <w:rPr>
          <w:rFonts w:ascii="Arial Narrow" w:hAnsi="Arial Narrow"/>
          <w:sz w:val="32"/>
          <w:szCs w:val="32"/>
        </w:rPr>
        <w:t>Riedesel</w:t>
      </w:r>
      <w:proofErr w:type="spellEnd"/>
      <w:r w:rsidR="007E3E99">
        <w:rPr>
          <w:rFonts w:ascii="Arial Narrow" w:hAnsi="Arial Narrow"/>
          <w:sz w:val="32"/>
          <w:szCs w:val="32"/>
        </w:rPr>
        <w:t xml:space="preserve"> </w:t>
      </w:r>
      <w:r w:rsidRPr="00CF2733">
        <w:rPr>
          <w:rFonts w:ascii="Arial Narrow" w:hAnsi="Arial Narrow"/>
          <w:sz w:val="32"/>
          <w:szCs w:val="32"/>
        </w:rPr>
        <w:t>will now present the proposed recommendation of the Texas District Administrative Council on the Texas District Pilot Standing Rules Proposal.</w:t>
      </w:r>
    </w:p>
    <w:p w14:paraId="697F8E01" w14:textId="06322139" w:rsidR="00CF2733" w:rsidRPr="00CF2733" w:rsidRDefault="00CF2733" w:rsidP="00CF2733">
      <w:pPr>
        <w:rPr>
          <w:rFonts w:ascii="Arial Narrow" w:hAnsi="Arial Narrow"/>
          <w:sz w:val="32"/>
          <w:szCs w:val="32"/>
        </w:rPr>
      </w:pPr>
      <w:r w:rsidRPr="00CF2733">
        <w:rPr>
          <w:rFonts w:ascii="Arial Narrow" w:hAnsi="Arial Narrow"/>
          <w:sz w:val="32"/>
          <w:szCs w:val="32"/>
        </w:rPr>
        <w:tab/>
        <w:t>Proposed Amendment to Pilot International Texas District standing rule Article 6, Section E.</w:t>
      </w:r>
    </w:p>
    <w:p w14:paraId="5D77BC1D" w14:textId="77777777" w:rsidR="00CF2733" w:rsidRDefault="00CF2733" w:rsidP="00CF2733"/>
    <w:p w14:paraId="5578991F" w14:textId="775B7391" w:rsidR="00CF2733" w:rsidRDefault="00CF2733" w:rsidP="00CF2733">
      <w:pPr>
        <w:pStyle w:val="NoSpacing"/>
        <w:ind w:left="1440" w:hanging="1440"/>
        <w:rPr>
          <w:rFonts w:ascii="Arial Narrow" w:hAnsi="Arial Narrow"/>
          <w:sz w:val="32"/>
          <w:szCs w:val="32"/>
        </w:rPr>
      </w:pPr>
      <w:r>
        <w:rPr>
          <w:rFonts w:ascii="Arial Narrow" w:hAnsi="Arial Narrow"/>
          <w:sz w:val="32"/>
          <w:szCs w:val="32"/>
        </w:rPr>
        <w:t>PRESENT READING:</w:t>
      </w:r>
    </w:p>
    <w:p w14:paraId="0E972C61" w14:textId="2502D404" w:rsidR="00CF2733" w:rsidRDefault="00CF2733" w:rsidP="00CF2733">
      <w:pPr>
        <w:pStyle w:val="NoSpacing"/>
        <w:ind w:left="1440" w:hanging="1440"/>
        <w:rPr>
          <w:rFonts w:ascii="Arial Narrow" w:hAnsi="Arial Narrow"/>
          <w:sz w:val="32"/>
          <w:szCs w:val="32"/>
        </w:rPr>
      </w:pPr>
      <w:r>
        <w:rPr>
          <w:rFonts w:ascii="Arial Narrow" w:hAnsi="Arial Narrow"/>
          <w:sz w:val="32"/>
          <w:szCs w:val="32"/>
        </w:rPr>
        <w:t>Article 6 – Nomination</w:t>
      </w:r>
      <w:r w:rsidR="007E3E99">
        <w:rPr>
          <w:rFonts w:ascii="Arial Narrow" w:hAnsi="Arial Narrow"/>
          <w:sz w:val="32"/>
          <w:szCs w:val="32"/>
        </w:rPr>
        <w:t>s, Qualifications and Elections</w:t>
      </w:r>
      <w:r>
        <w:rPr>
          <w:rFonts w:ascii="Arial Narrow" w:hAnsi="Arial Narrow"/>
          <w:sz w:val="32"/>
          <w:szCs w:val="32"/>
        </w:rPr>
        <w:t xml:space="preserve"> (Texas District Standing Rules)</w:t>
      </w:r>
    </w:p>
    <w:p w14:paraId="588E5137" w14:textId="253950A1" w:rsidR="00CF2733" w:rsidRDefault="00CF2733" w:rsidP="00CF2733">
      <w:pPr>
        <w:pStyle w:val="NoSpacing"/>
        <w:ind w:left="1440" w:hanging="1440"/>
        <w:rPr>
          <w:rFonts w:ascii="Arial Narrow" w:hAnsi="Arial Narrow"/>
          <w:sz w:val="32"/>
          <w:szCs w:val="32"/>
        </w:rPr>
      </w:pPr>
      <w:r>
        <w:rPr>
          <w:rFonts w:ascii="Arial Narrow" w:hAnsi="Arial Narrow"/>
          <w:sz w:val="32"/>
          <w:szCs w:val="32"/>
        </w:rPr>
        <w:t>Section E – The Governor-Elect must have served as Lt. Governor.</w:t>
      </w:r>
    </w:p>
    <w:p w14:paraId="66CE8BDC" w14:textId="77777777" w:rsidR="00CF2733" w:rsidRDefault="00CF2733" w:rsidP="00CF2733">
      <w:pPr>
        <w:pStyle w:val="NoSpacing"/>
        <w:ind w:left="1440" w:hanging="1440"/>
        <w:rPr>
          <w:rFonts w:ascii="Arial Narrow" w:hAnsi="Arial Narrow"/>
          <w:sz w:val="32"/>
          <w:szCs w:val="32"/>
        </w:rPr>
      </w:pPr>
    </w:p>
    <w:p w14:paraId="1CD871CF" w14:textId="22D6F62C" w:rsidR="00CF2733" w:rsidRDefault="00CF2733" w:rsidP="00CF2733">
      <w:pPr>
        <w:pStyle w:val="NoSpacing"/>
        <w:ind w:left="1440" w:hanging="1440"/>
        <w:rPr>
          <w:rFonts w:ascii="Arial Narrow" w:hAnsi="Arial Narrow"/>
          <w:sz w:val="32"/>
          <w:szCs w:val="32"/>
        </w:rPr>
      </w:pPr>
      <w:r>
        <w:rPr>
          <w:rFonts w:ascii="Arial Narrow" w:hAnsi="Arial Narrow"/>
          <w:sz w:val="32"/>
          <w:szCs w:val="32"/>
        </w:rPr>
        <w:t>PROPOSED AMENDMENT:</w:t>
      </w:r>
    </w:p>
    <w:p w14:paraId="3692C17B" w14:textId="2BAECCFA" w:rsidR="00CF2733" w:rsidRDefault="00CF2733" w:rsidP="00CF2733">
      <w:pPr>
        <w:pStyle w:val="NoSpacing"/>
        <w:ind w:left="1440" w:hanging="1440"/>
        <w:rPr>
          <w:rFonts w:ascii="Arial Narrow" w:hAnsi="Arial Narrow"/>
          <w:sz w:val="32"/>
          <w:szCs w:val="32"/>
        </w:rPr>
      </w:pPr>
      <w:r>
        <w:rPr>
          <w:rFonts w:ascii="Arial Narrow" w:hAnsi="Arial Narrow"/>
          <w:sz w:val="32"/>
          <w:szCs w:val="32"/>
        </w:rPr>
        <w:t>Delete current Section E of Article 6 and insert new Section E.</w:t>
      </w:r>
    </w:p>
    <w:p w14:paraId="371556C3" w14:textId="77777777" w:rsidR="00CF2733" w:rsidRDefault="00CF2733" w:rsidP="00CF2733">
      <w:pPr>
        <w:pStyle w:val="NoSpacing"/>
        <w:ind w:left="1440" w:hanging="1440"/>
        <w:rPr>
          <w:rFonts w:ascii="Arial Narrow" w:hAnsi="Arial Narrow"/>
          <w:sz w:val="32"/>
          <w:szCs w:val="32"/>
        </w:rPr>
      </w:pPr>
    </w:p>
    <w:p w14:paraId="48AE50D4" w14:textId="6BFA683C" w:rsidR="00CF2733" w:rsidRDefault="00CF2733" w:rsidP="00CF2733">
      <w:pPr>
        <w:pStyle w:val="NoSpacing"/>
        <w:ind w:left="1440" w:hanging="1440"/>
        <w:rPr>
          <w:rFonts w:ascii="Arial Narrow" w:hAnsi="Arial Narrow"/>
          <w:sz w:val="32"/>
          <w:szCs w:val="32"/>
        </w:rPr>
      </w:pPr>
      <w:r>
        <w:rPr>
          <w:rFonts w:ascii="Arial Narrow" w:hAnsi="Arial Narrow"/>
          <w:sz w:val="32"/>
          <w:szCs w:val="32"/>
        </w:rPr>
        <w:t>The Governor-Elect must have served a minimum of two years on the District Administrative Council with at least one year as a Lt. Governor.</w:t>
      </w:r>
    </w:p>
    <w:p w14:paraId="625FB49F" w14:textId="007DC8B3" w:rsidR="00CF2733" w:rsidRDefault="00CF2733" w:rsidP="00CF2733">
      <w:pPr>
        <w:pStyle w:val="NoSpacing"/>
        <w:ind w:left="1440" w:hanging="1440"/>
        <w:rPr>
          <w:rFonts w:ascii="Arial Narrow" w:hAnsi="Arial Narrow"/>
          <w:sz w:val="32"/>
          <w:szCs w:val="32"/>
        </w:rPr>
      </w:pPr>
    </w:p>
    <w:p w14:paraId="0CA12F47" w14:textId="74893B17" w:rsidR="00CF2733" w:rsidRDefault="00CF2733" w:rsidP="00CF2733">
      <w:pPr>
        <w:pStyle w:val="NoSpacing"/>
        <w:ind w:left="1440" w:hanging="1440"/>
        <w:rPr>
          <w:rFonts w:ascii="Arial Narrow" w:hAnsi="Arial Narrow"/>
          <w:sz w:val="32"/>
          <w:szCs w:val="32"/>
        </w:rPr>
      </w:pPr>
      <w:r>
        <w:rPr>
          <w:rFonts w:ascii="Arial Narrow" w:hAnsi="Arial Narrow"/>
          <w:sz w:val="32"/>
          <w:szCs w:val="32"/>
        </w:rPr>
        <w:t>RATIONALE</w:t>
      </w:r>
    </w:p>
    <w:p w14:paraId="1E9F5F68" w14:textId="6A11F0A5" w:rsidR="00CF2733" w:rsidRPr="00100F34" w:rsidRDefault="00CF2733" w:rsidP="00100F34">
      <w:pPr>
        <w:rPr>
          <w:rFonts w:ascii="Arial Narrow" w:hAnsi="Arial Narrow"/>
          <w:sz w:val="32"/>
          <w:szCs w:val="32"/>
        </w:rPr>
      </w:pPr>
      <w:r w:rsidRPr="00100F34">
        <w:rPr>
          <w:rFonts w:ascii="Arial Narrow" w:hAnsi="Arial Narrow"/>
          <w:sz w:val="32"/>
          <w:szCs w:val="32"/>
        </w:rPr>
        <w:t>In a district as big as Texas an individual need</w:t>
      </w:r>
      <w:r w:rsidR="007E3E99">
        <w:rPr>
          <w:rFonts w:ascii="Arial Narrow" w:hAnsi="Arial Narrow"/>
          <w:sz w:val="32"/>
          <w:szCs w:val="32"/>
        </w:rPr>
        <w:t>’</w:t>
      </w:r>
      <w:r w:rsidRPr="00100F34">
        <w:rPr>
          <w:rFonts w:ascii="Arial Narrow" w:hAnsi="Arial Narrow"/>
          <w:sz w:val="32"/>
          <w:szCs w:val="32"/>
        </w:rPr>
        <w:t>s at least two years on the DAC to acquire the necessary training to serve effectively as Governor-Elect and then Governor.  Effective date – 7/1/2017</w:t>
      </w:r>
    </w:p>
    <w:p w14:paraId="631BDD7D" w14:textId="77777777" w:rsidR="00CF2733" w:rsidRPr="00100F34" w:rsidRDefault="00CF2733" w:rsidP="00100F34">
      <w:pPr>
        <w:rPr>
          <w:rFonts w:ascii="Arial Narrow" w:hAnsi="Arial Narrow"/>
          <w:sz w:val="32"/>
          <w:szCs w:val="32"/>
        </w:rPr>
      </w:pPr>
    </w:p>
    <w:p w14:paraId="6641D786" w14:textId="0B96DE10" w:rsidR="00CF2733" w:rsidRPr="00100F34" w:rsidRDefault="00100F34" w:rsidP="00100F34">
      <w:pPr>
        <w:rPr>
          <w:rFonts w:ascii="Arial Narrow" w:hAnsi="Arial Narrow"/>
          <w:sz w:val="32"/>
          <w:szCs w:val="32"/>
        </w:rPr>
      </w:pPr>
      <w:r w:rsidRPr="00100F34">
        <w:rPr>
          <w:rFonts w:ascii="Arial Narrow" w:hAnsi="Arial Narrow"/>
          <w:sz w:val="32"/>
          <w:szCs w:val="32"/>
        </w:rPr>
        <w:t>Governor Bobbie King i</w:t>
      </w:r>
      <w:r w:rsidR="00CF2733" w:rsidRPr="00100F34">
        <w:rPr>
          <w:rFonts w:ascii="Arial Narrow" w:hAnsi="Arial Narrow"/>
          <w:sz w:val="32"/>
          <w:szCs w:val="32"/>
        </w:rPr>
        <w:t>s there any discussion?  The Convention rules apply.  Time will be called by the Timekeeper, Brenda Steelman.  Parliamentarian Carla</w:t>
      </w:r>
      <w:r w:rsidR="007E3E99">
        <w:rPr>
          <w:rFonts w:ascii="Arial Narrow" w:hAnsi="Arial Narrow"/>
          <w:sz w:val="32"/>
          <w:szCs w:val="32"/>
        </w:rPr>
        <w:t xml:space="preserve"> Bryant</w:t>
      </w:r>
      <w:r w:rsidR="00CF2733" w:rsidRPr="00100F34">
        <w:rPr>
          <w:rFonts w:ascii="Arial Narrow" w:hAnsi="Arial Narrow"/>
          <w:sz w:val="32"/>
          <w:szCs w:val="32"/>
        </w:rPr>
        <w:t>, do you have anything to add?   The floor i</w:t>
      </w:r>
      <w:r w:rsidR="002A55B3">
        <w:rPr>
          <w:rFonts w:ascii="Arial Narrow" w:hAnsi="Arial Narrow"/>
          <w:sz w:val="32"/>
          <w:szCs w:val="32"/>
        </w:rPr>
        <w:t xml:space="preserve">s now open for discussion. </w:t>
      </w:r>
    </w:p>
    <w:p w14:paraId="06F61D9A" w14:textId="77777777" w:rsidR="00CF2733" w:rsidRPr="00100F34" w:rsidRDefault="00CF2733" w:rsidP="00100F34">
      <w:pPr>
        <w:rPr>
          <w:rFonts w:ascii="Arial Narrow" w:hAnsi="Arial Narrow"/>
          <w:sz w:val="32"/>
          <w:szCs w:val="32"/>
        </w:rPr>
      </w:pPr>
    </w:p>
    <w:p w14:paraId="2ADA6255" w14:textId="51ADD7C4" w:rsidR="00CF2733" w:rsidRPr="00100F34" w:rsidRDefault="00CF2733" w:rsidP="00100F34">
      <w:pPr>
        <w:rPr>
          <w:rFonts w:ascii="Arial Narrow" w:hAnsi="Arial Narrow"/>
          <w:sz w:val="32"/>
          <w:szCs w:val="32"/>
        </w:rPr>
      </w:pPr>
      <w:r w:rsidRPr="00100F34">
        <w:rPr>
          <w:rFonts w:ascii="Arial Narrow" w:hAnsi="Arial Narrow"/>
          <w:sz w:val="32"/>
          <w:szCs w:val="32"/>
        </w:rPr>
        <w:t>It has been proposed by the Texas District Administrative Council to amend Article 6, Section E to read:</w:t>
      </w:r>
    </w:p>
    <w:p w14:paraId="16FB1200" w14:textId="77777777" w:rsidR="00CF2733" w:rsidRPr="00100F34" w:rsidRDefault="00CF2733" w:rsidP="00100F34">
      <w:pPr>
        <w:rPr>
          <w:rFonts w:ascii="Arial Narrow" w:hAnsi="Arial Narrow"/>
          <w:sz w:val="32"/>
          <w:szCs w:val="32"/>
        </w:rPr>
      </w:pPr>
    </w:p>
    <w:p w14:paraId="38EE498A" w14:textId="153B5685" w:rsidR="00CF2733" w:rsidRPr="00100F34" w:rsidRDefault="00CF2733" w:rsidP="00100F34">
      <w:pPr>
        <w:rPr>
          <w:rFonts w:ascii="Arial Narrow" w:hAnsi="Arial Narrow"/>
          <w:sz w:val="32"/>
          <w:szCs w:val="32"/>
        </w:rPr>
      </w:pPr>
      <w:r w:rsidRPr="00100F34">
        <w:rPr>
          <w:rFonts w:ascii="Arial Narrow" w:hAnsi="Arial Narrow"/>
          <w:sz w:val="32"/>
          <w:szCs w:val="32"/>
        </w:rPr>
        <w:t>The Governor-Elect must have served a minimum of two years on the District Administrative Council with at least one year as a Lt. Governor.</w:t>
      </w:r>
    </w:p>
    <w:p w14:paraId="0EB15E0B" w14:textId="77777777" w:rsidR="00100F34" w:rsidRDefault="00100F34" w:rsidP="00100F34">
      <w:pPr>
        <w:rPr>
          <w:rFonts w:ascii="Arial Narrow" w:hAnsi="Arial Narrow"/>
          <w:sz w:val="32"/>
          <w:szCs w:val="32"/>
        </w:rPr>
      </w:pPr>
    </w:p>
    <w:p w14:paraId="749218FA" w14:textId="55D566DC" w:rsidR="00B42C6B" w:rsidRPr="00100F34" w:rsidRDefault="00100F34" w:rsidP="00100F34">
      <w:r>
        <w:rPr>
          <w:rFonts w:ascii="Arial Narrow" w:hAnsi="Arial Narrow"/>
          <w:sz w:val="32"/>
          <w:szCs w:val="32"/>
        </w:rPr>
        <w:t>Motion Carried.</w:t>
      </w:r>
    </w:p>
    <w:p w14:paraId="23D52463" w14:textId="2839BA44" w:rsidR="00B42C6B" w:rsidRDefault="00B42C6B" w:rsidP="00B42C6B">
      <w:pPr>
        <w:widowControl w:val="0"/>
        <w:autoSpaceDE w:val="0"/>
        <w:autoSpaceDN w:val="0"/>
        <w:adjustRightInd w:val="0"/>
        <w:spacing w:after="240"/>
        <w:rPr>
          <w:rFonts w:ascii="Times" w:hAnsi="Times" w:cs="Times"/>
        </w:rPr>
      </w:pPr>
    </w:p>
    <w:p w14:paraId="388146BC" w14:textId="77777777" w:rsidR="00100F34" w:rsidRDefault="00100F3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 Bobbie King</w:t>
      </w:r>
    </w:p>
    <w:p w14:paraId="723CA036" w14:textId="52836D3E"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PROPOSED RECOMMENDATION OF THE TX PILOT TBI CAMP BOARD OF DIRECTORS </w:t>
      </w:r>
    </w:p>
    <w:p w14:paraId="7C91A63B" w14:textId="68AE308A" w:rsidR="00100F34" w:rsidRPr="00100F34" w:rsidRDefault="00100F34" w:rsidP="00100F34">
      <w:pPr>
        <w:rPr>
          <w:rFonts w:ascii="Arial Narrow" w:hAnsi="Arial Narrow"/>
          <w:sz w:val="32"/>
          <w:szCs w:val="32"/>
        </w:rPr>
      </w:pPr>
      <w:r w:rsidRPr="00100F34">
        <w:rPr>
          <w:rFonts w:ascii="Arial Narrow" w:hAnsi="Arial Narrow"/>
          <w:sz w:val="32"/>
          <w:szCs w:val="32"/>
        </w:rPr>
        <w:t>To be considered now is the proposed recommendation of TX Pilot TBI Camp,</w:t>
      </w:r>
      <w:r w:rsidRPr="00DE53D6">
        <w:t xml:space="preserve"> </w:t>
      </w:r>
      <w:r w:rsidRPr="00100F34">
        <w:rPr>
          <w:rFonts w:ascii="Arial Narrow" w:hAnsi="Arial Narrow"/>
          <w:sz w:val="32"/>
          <w:szCs w:val="32"/>
        </w:rPr>
        <w:t>Inc., Directors.  The proposed recommendation is a pending motion since previous notice has been given.  The proposed recommendation was e-ma</w:t>
      </w:r>
      <w:r w:rsidR="002A55B3">
        <w:rPr>
          <w:rFonts w:ascii="Arial Narrow" w:hAnsi="Arial Narrow"/>
          <w:sz w:val="32"/>
          <w:szCs w:val="32"/>
        </w:rPr>
        <w:t>iled to all Past Governors, to club p</w:t>
      </w:r>
      <w:r w:rsidRPr="00100F34">
        <w:rPr>
          <w:rFonts w:ascii="Arial Narrow" w:hAnsi="Arial Narrow"/>
          <w:sz w:val="32"/>
          <w:szCs w:val="32"/>
        </w:rPr>
        <w:t>residents, coordinators and appointees, to be duplicated and distributed to all club members.  Pending motions do not require a motion or a second.  Your participation is in the discussion and voting.</w:t>
      </w:r>
    </w:p>
    <w:p w14:paraId="7AA30EDB" w14:textId="77777777" w:rsidR="00100F34" w:rsidRPr="00100F34" w:rsidRDefault="00100F34" w:rsidP="00100F34">
      <w:pPr>
        <w:rPr>
          <w:rFonts w:ascii="Arial Narrow" w:hAnsi="Arial Narrow"/>
          <w:sz w:val="32"/>
          <w:szCs w:val="32"/>
        </w:rPr>
      </w:pPr>
    </w:p>
    <w:p w14:paraId="5C7DD746" w14:textId="3429CE9F" w:rsidR="00100F34" w:rsidRPr="00100F34" w:rsidRDefault="00100F34" w:rsidP="00100F34">
      <w:pPr>
        <w:rPr>
          <w:rFonts w:ascii="Arial Narrow" w:hAnsi="Arial Narrow"/>
          <w:sz w:val="32"/>
          <w:szCs w:val="32"/>
        </w:rPr>
      </w:pPr>
      <w:r w:rsidRPr="00100F34">
        <w:rPr>
          <w:rFonts w:ascii="Arial Narrow" w:hAnsi="Arial Narrow"/>
          <w:sz w:val="32"/>
          <w:szCs w:val="32"/>
        </w:rPr>
        <w:t>District Secretary, Susan</w:t>
      </w:r>
      <w:r w:rsidR="00CC0AED">
        <w:rPr>
          <w:rFonts w:ascii="Arial Narrow" w:hAnsi="Arial Narrow"/>
          <w:sz w:val="32"/>
          <w:szCs w:val="32"/>
        </w:rPr>
        <w:t xml:space="preserve"> </w:t>
      </w:r>
      <w:proofErr w:type="spellStart"/>
      <w:r w:rsidR="00CC0AED">
        <w:rPr>
          <w:rFonts w:ascii="Arial Narrow" w:hAnsi="Arial Narrow"/>
          <w:sz w:val="32"/>
          <w:szCs w:val="32"/>
        </w:rPr>
        <w:t>Riedesel</w:t>
      </w:r>
      <w:proofErr w:type="spellEnd"/>
      <w:r w:rsidRPr="00100F34">
        <w:rPr>
          <w:rFonts w:ascii="Arial Narrow" w:hAnsi="Arial Narrow"/>
          <w:sz w:val="32"/>
          <w:szCs w:val="32"/>
        </w:rPr>
        <w:t xml:space="preserve">, will now present the proposed recommendation of the TX Pilot TBI Camp Inc. - Directors.  </w:t>
      </w:r>
    </w:p>
    <w:p w14:paraId="62B89209" w14:textId="77777777" w:rsidR="00100F34" w:rsidRPr="00100F34" w:rsidRDefault="00100F34" w:rsidP="00100F34">
      <w:pPr>
        <w:rPr>
          <w:rFonts w:ascii="Arial Narrow" w:hAnsi="Arial Narrow"/>
          <w:sz w:val="32"/>
          <w:szCs w:val="32"/>
        </w:rPr>
      </w:pPr>
    </w:p>
    <w:p w14:paraId="5DC75BE7" w14:textId="52E605A1"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The By-Laws of the TX Pilot TBI Camp, Inc. were adopted by the 2006 Texas District Convention at the 69</w:t>
      </w:r>
      <w:r w:rsidRPr="00100F34">
        <w:rPr>
          <w:rFonts w:ascii="Arial Narrow" w:hAnsi="Arial Narrow" w:cs="Arial"/>
          <w:sz w:val="32"/>
          <w:szCs w:val="32"/>
          <w:vertAlign w:val="superscript"/>
        </w:rPr>
        <w:t>th</w:t>
      </w:r>
      <w:r w:rsidRPr="00100F34">
        <w:rPr>
          <w:rFonts w:ascii="Arial Narrow" w:hAnsi="Arial Narrow" w:cs="Arial"/>
          <w:sz w:val="32"/>
          <w:szCs w:val="32"/>
        </w:rPr>
        <w:t xml:space="preserve"> Annual District Convention, April 22, 2006.   In </w:t>
      </w:r>
      <w:r w:rsidRPr="00100F34">
        <w:rPr>
          <w:rFonts w:ascii="Arial Narrow" w:hAnsi="Arial Narrow" w:cs="Arial"/>
          <w:sz w:val="32"/>
          <w:szCs w:val="32"/>
        </w:rPr>
        <w:lastRenderedPageBreak/>
        <w:t>accordance with Article III, Membership, Section 1, the members of the TX Pilot TBI Camp, Inc. will elect two (2) three year directors each year at the annual meeting of the Texas District Pilot International.</w:t>
      </w:r>
    </w:p>
    <w:p w14:paraId="441D97B1" w14:textId="77777777" w:rsidR="00100F34" w:rsidRPr="00100F34" w:rsidRDefault="00100F34" w:rsidP="00100F34">
      <w:pPr>
        <w:rPr>
          <w:rFonts w:ascii="Arial Narrow" w:hAnsi="Arial Narrow" w:cs="Arial"/>
          <w:sz w:val="32"/>
          <w:szCs w:val="32"/>
        </w:rPr>
      </w:pPr>
    </w:p>
    <w:p w14:paraId="3E5134EC" w14:textId="5D72CE53"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It is the recommendation of the Board of Directors of TX Pilot TBI Camp, Inc., to elect Betty Reese, Treasurer and Janell Abbott, Assistant Treasurer to a three year term.</w:t>
      </w:r>
    </w:p>
    <w:p w14:paraId="4C68107C" w14:textId="77777777" w:rsidR="00100F34" w:rsidRPr="00100F34" w:rsidRDefault="00100F34" w:rsidP="00100F34">
      <w:pPr>
        <w:rPr>
          <w:rFonts w:ascii="Arial Narrow" w:hAnsi="Arial Narrow" w:cs="Arial"/>
          <w:sz w:val="32"/>
          <w:szCs w:val="32"/>
        </w:rPr>
      </w:pPr>
    </w:p>
    <w:p w14:paraId="4F4D3B37"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t>Joanna Horton, President</w:t>
      </w:r>
    </w:p>
    <w:p w14:paraId="60E58279"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t xml:space="preserve">Robb </w:t>
      </w:r>
      <w:proofErr w:type="spellStart"/>
      <w:r w:rsidRPr="00100F34">
        <w:rPr>
          <w:rFonts w:ascii="Arial Narrow" w:hAnsi="Arial Narrow" w:cs="Arial"/>
          <w:sz w:val="32"/>
          <w:szCs w:val="32"/>
        </w:rPr>
        <w:t>Gobert</w:t>
      </w:r>
      <w:proofErr w:type="spellEnd"/>
      <w:r w:rsidRPr="00100F34">
        <w:rPr>
          <w:rFonts w:ascii="Arial Narrow" w:hAnsi="Arial Narrow" w:cs="Arial"/>
          <w:sz w:val="32"/>
          <w:szCs w:val="32"/>
        </w:rPr>
        <w:t>, Vice President</w:t>
      </w:r>
    </w:p>
    <w:p w14:paraId="5FCB3F76"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r>
      <w:proofErr w:type="spellStart"/>
      <w:r w:rsidRPr="00100F34">
        <w:rPr>
          <w:rFonts w:ascii="Arial Narrow" w:hAnsi="Arial Narrow" w:cs="Arial"/>
          <w:sz w:val="32"/>
          <w:szCs w:val="32"/>
        </w:rPr>
        <w:t>Verlene</w:t>
      </w:r>
      <w:proofErr w:type="spellEnd"/>
      <w:r w:rsidRPr="00100F34">
        <w:rPr>
          <w:rFonts w:ascii="Arial Narrow" w:hAnsi="Arial Narrow" w:cs="Arial"/>
          <w:sz w:val="32"/>
          <w:szCs w:val="32"/>
        </w:rPr>
        <w:t xml:space="preserve"> </w:t>
      </w:r>
      <w:proofErr w:type="spellStart"/>
      <w:r w:rsidRPr="00100F34">
        <w:rPr>
          <w:rFonts w:ascii="Arial Narrow" w:hAnsi="Arial Narrow" w:cs="Arial"/>
          <w:sz w:val="32"/>
          <w:szCs w:val="32"/>
        </w:rPr>
        <w:t>Mikulenka</w:t>
      </w:r>
      <w:proofErr w:type="spellEnd"/>
      <w:r w:rsidRPr="00100F34">
        <w:rPr>
          <w:rFonts w:ascii="Arial Narrow" w:hAnsi="Arial Narrow" w:cs="Arial"/>
          <w:sz w:val="32"/>
          <w:szCs w:val="32"/>
        </w:rPr>
        <w:t>, Secretary</w:t>
      </w:r>
    </w:p>
    <w:p w14:paraId="134E741A"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t>Betty Reese, Treasurer</w:t>
      </w:r>
    </w:p>
    <w:p w14:paraId="43C8C1F1"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t>Joyce Curry</w:t>
      </w:r>
      <w:proofErr w:type="gramStart"/>
      <w:r w:rsidRPr="00100F34">
        <w:rPr>
          <w:rFonts w:ascii="Arial Narrow" w:hAnsi="Arial Narrow" w:cs="Arial"/>
          <w:sz w:val="32"/>
          <w:szCs w:val="32"/>
        </w:rPr>
        <w:t>,  Director</w:t>
      </w:r>
      <w:proofErr w:type="gramEnd"/>
    </w:p>
    <w:p w14:paraId="07C512BF" w14:textId="77777777"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ab/>
        <w:t xml:space="preserve">Jan </w:t>
      </w:r>
      <w:proofErr w:type="spellStart"/>
      <w:r w:rsidRPr="00100F34">
        <w:rPr>
          <w:rFonts w:ascii="Arial Narrow" w:hAnsi="Arial Narrow" w:cs="Arial"/>
          <w:sz w:val="32"/>
          <w:szCs w:val="32"/>
        </w:rPr>
        <w:t>Ondrias</w:t>
      </w:r>
      <w:proofErr w:type="spellEnd"/>
      <w:r w:rsidRPr="00100F34">
        <w:rPr>
          <w:rFonts w:ascii="Arial Narrow" w:hAnsi="Arial Narrow" w:cs="Arial"/>
          <w:sz w:val="32"/>
          <w:szCs w:val="32"/>
        </w:rPr>
        <w:t>, Director</w:t>
      </w:r>
    </w:p>
    <w:p w14:paraId="2E6CD4D9" w14:textId="77777777" w:rsidR="00100F34" w:rsidRPr="00100F34" w:rsidRDefault="00100F34" w:rsidP="00100F34">
      <w:pPr>
        <w:rPr>
          <w:rFonts w:ascii="Arial Narrow" w:hAnsi="Arial Narrow" w:cs="Arial"/>
          <w:sz w:val="32"/>
          <w:szCs w:val="32"/>
        </w:rPr>
      </w:pPr>
    </w:p>
    <w:p w14:paraId="202E49CC" w14:textId="5F1F29A0"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RATIONALE</w:t>
      </w:r>
    </w:p>
    <w:p w14:paraId="2AD1DD18" w14:textId="39836C2B"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 xml:space="preserve">The rationale for an Assistant Treasurer is the impending retirement in </w:t>
      </w:r>
    </w:p>
    <w:p w14:paraId="501BAE38" w14:textId="0D9F548A"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2019 of the current Treasurer.</w:t>
      </w:r>
    </w:p>
    <w:p w14:paraId="50F785A4" w14:textId="77777777" w:rsidR="00100F34" w:rsidRPr="00100F34" w:rsidRDefault="00100F34" w:rsidP="00100F34">
      <w:pPr>
        <w:rPr>
          <w:rFonts w:ascii="Arial Narrow" w:hAnsi="Arial Narrow" w:cs="Arial"/>
          <w:sz w:val="32"/>
          <w:szCs w:val="32"/>
        </w:rPr>
      </w:pPr>
    </w:p>
    <w:p w14:paraId="42CEC29D" w14:textId="77909AD1" w:rsidR="00100F34" w:rsidRPr="00100F34" w:rsidRDefault="00506974" w:rsidP="00100F34">
      <w:pPr>
        <w:rPr>
          <w:rFonts w:ascii="Arial Narrow" w:hAnsi="Arial Narrow"/>
          <w:sz w:val="32"/>
          <w:szCs w:val="32"/>
        </w:rPr>
      </w:pPr>
      <w:r>
        <w:rPr>
          <w:rFonts w:ascii="Arial Narrow" w:hAnsi="Arial Narrow"/>
          <w:sz w:val="32"/>
          <w:szCs w:val="32"/>
        </w:rPr>
        <w:t xml:space="preserve">Governor Bobbie </w:t>
      </w:r>
      <w:proofErr w:type="spellStart"/>
      <w:r>
        <w:rPr>
          <w:rFonts w:ascii="Arial Narrow" w:hAnsi="Arial Narrow"/>
          <w:sz w:val="32"/>
          <w:szCs w:val="32"/>
        </w:rPr>
        <w:t>King</w:t>
      </w:r>
      <w:proofErr w:type="gramStart"/>
      <w:r>
        <w:rPr>
          <w:rFonts w:ascii="Arial Narrow" w:hAnsi="Arial Narrow"/>
          <w:sz w:val="32"/>
          <w:szCs w:val="32"/>
        </w:rPr>
        <w:t>,</w:t>
      </w:r>
      <w:r w:rsidR="006C187C">
        <w:rPr>
          <w:rFonts w:ascii="Arial Narrow" w:hAnsi="Arial Narrow"/>
          <w:sz w:val="32"/>
          <w:szCs w:val="32"/>
        </w:rPr>
        <w:t>t</w:t>
      </w:r>
      <w:r w:rsidR="00100F34" w:rsidRPr="00100F34">
        <w:rPr>
          <w:rFonts w:ascii="Arial Narrow" w:hAnsi="Arial Narrow"/>
          <w:sz w:val="32"/>
          <w:szCs w:val="32"/>
        </w:rPr>
        <w:t>he</w:t>
      </w:r>
      <w:proofErr w:type="spellEnd"/>
      <w:proofErr w:type="gramEnd"/>
      <w:r w:rsidR="00100F34" w:rsidRPr="00100F34">
        <w:rPr>
          <w:rFonts w:ascii="Arial Narrow" w:hAnsi="Arial Narrow"/>
          <w:sz w:val="32"/>
          <w:szCs w:val="32"/>
        </w:rPr>
        <w:t xml:space="preserve"> question is on the adoption of the proposed recommendation of the TX Pilot TBI Camp, Inc., Directors. </w:t>
      </w:r>
    </w:p>
    <w:p w14:paraId="110CD94E" w14:textId="77777777" w:rsidR="00100F34" w:rsidRPr="00100F34" w:rsidRDefault="00100F34" w:rsidP="00100F34">
      <w:pPr>
        <w:rPr>
          <w:rFonts w:ascii="Arial Narrow" w:hAnsi="Arial Narrow"/>
          <w:sz w:val="32"/>
          <w:szCs w:val="32"/>
        </w:rPr>
      </w:pPr>
    </w:p>
    <w:p w14:paraId="34F937C4" w14:textId="69F9C8BA" w:rsidR="00100F34" w:rsidRPr="00100F34" w:rsidRDefault="00100F34" w:rsidP="00100F34">
      <w:pPr>
        <w:rPr>
          <w:rFonts w:ascii="Arial Narrow" w:hAnsi="Arial Narrow" w:cs="Arial"/>
          <w:sz w:val="32"/>
          <w:szCs w:val="32"/>
        </w:rPr>
      </w:pPr>
      <w:r w:rsidRPr="00100F34">
        <w:rPr>
          <w:rFonts w:ascii="Arial Narrow" w:hAnsi="Arial Narrow" w:cs="Arial"/>
          <w:sz w:val="32"/>
          <w:szCs w:val="32"/>
        </w:rPr>
        <w:t>It is the recommendation of the Board of Directors of TX</w:t>
      </w:r>
      <w:r w:rsidR="00CC0AED">
        <w:rPr>
          <w:rFonts w:ascii="Arial Narrow" w:hAnsi="Arial Narrow" w:cs="Arial"/>
          <w:sz w:val="32"/>
          <w:szCs w:val="32"/>
        </w:rPr>
        <w:t xml:space="preserve"> Pilot TBI Camp, Inc., to elect</w:t>
      </w:r>
      <w:r w:rsidRPr="00100F34">
        <w:rPr>
          <w:rFonts w:ascii="Arial Narrow" w:hAnsi="Arial Narrow" w:cs="Arial"/>
          <w:sz w:val="32"/>
          <w:szCs w:val="32"/>
        </w:rPr>
        <w:t xml:space="preserve"> Betty Reese, Treasurer and Janell Abbott, Assistant Treasurer to a three-year term.</w:t>
      </w:r>
    </w:p>
    <w:p w14:paraId="57DD170B" w14:textId="77777777" w:rsidR="00100F34" w:rsidRPr="00100F34" w:rsidRDefault="00100F34" w:rsidP="00100F34">
      <w:pPr>
        <w:rPr>
          <w:rFonts w:ascii="Arial Narrow" w:hAnsi="Arial Narrow"/>
          <w:sz w:val="32"/>
          <w:szCs w:val="32"/>
        </w:rPr>
      </w:pPr>
    </w:p>
    <w:p w14:paraId="2E968108" w14:textId="77777777" w:rsidR="00CC0AED" w:rsidRDefault="00100F34" w:rsidP="006C187C">
      <w:pPr>
        <w:rPr>
          <w:rFonts w:ascii="Arial Narrow" w:hAnsi="Arial Narrow"/>
          <w:sz w:val="32"/>
          <w:szCs w:val="32"/>
        </w:rPr>
      </w:pPr>
      <w:r w:rsidRPr="00100F34">
        <w:rPr>
          <w:rFonts w:ascii="Arial Narrow" w:hAnsi="Arial Narrow"/>
          <w:sz w:val="32"/>
          <w:szCs w:val="32"/>
        </w:rPr>
        <w:t>Is there any discussion?</w:t>
      </w:r>
    </w:p>
    <w:p w14:paraId="09C224A9" w14:textId="5EE0D43D" w:rsidR="00100F34" w:rsidRPr="006C187C" w:rsidRDefault="00100F34" w:rsidP="006C187C">
      <w:pPr>
        <w:rPr>
          <w:rFonts w:ascii="Arial Narrow" w:hAnsi="Arial Narrow"/>
          <w:sz w:val="32"/>
          <w:szCs w:val="32"/>
        </w:rPr>
      </w:pPr>
      <w:r w:rsidRPr="00100F34">
        <w:rPr>
          <w:rFonts w:ascii="Arial Narrow" w:hAnsi="Arial Narrow"/>
          <w:sz w:val="32"/>
          <w:szCs w:val="32"/>
        </w:rPr>
        <w:t xml:space="preserve">  </w:t>
      </w:r>
    </w:p>
    <w:p w14:paraId="1D2F5EFE" w14:textId="723B1B2C" w:rsidR="006C187C" w:rsidRDefault="006C187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Motion Passed</w:t>
      </w:r>
    </w:p>
    <w:p w14:paraId="0E1CCEA5" w14:textId="105DB422" w:rsidR="006C187C" w:rsidRDefault="006C187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Carla Bryant gave a Report on Project Lifesaver.</w:t>
      </w:r>
    </w:p>
    <w:p w14:paraId="023041EC" w14:textId="291322E6" w:rsidR="006C187C" w:rsidRDefault="009C69B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Jan </w:t>
      </w:r>
      <w:proofErr w:type="spellStart"/>
      <w:r>
        <w:rPr>
          <w:rFonts w:ascii="Arial Narrow" w:hAnsi="Arial Narrow" w:cs="Arial Narrow"/>
          <w:sz w:val="32"/>
          <w:szCs w:val="32"/>
        </w:rPr>
        <w:t>Ondrias</w:t>
      </w:r>
      <w:proofErr w:type="spellEnd"/>
      <w:r>
        <w:rPr>
          <w:rFonts w:ascii="Arial Narrow" w:hAnsi="Arial Narrow" w:cs="Arial Narrow"/>
          <w:sz w:val="32"/>
          <w:szCs w:val="32"/>
        </w:rPr>
        <w:t xml:space="preserve"> read the results of the Election.</w:t>
      </w:r>
    </w:p>
    <w:p w14:paraId="1F06E5DB" w14:textId="77777777" w:rsidR="009C69BC"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For the office of Governor-Elect of the Texas District Pilot International:</w:t>
      </w:r>
      <w:r w:rsidR="009C69BC">
        <w:rPr>
          <w:rFonts w:ascii="Arial Narrow" w:hAnsi="Arial Narrow" w:cs="Arial Narrow"/>
          <w:sz w:val="32"/>
          <w:szCs w:val="32"/>
        </w:rPr>
        <w:t xml:space="preserve"> </w:t>
      </w:r>
    </w:p>
    <w:p w14:paraId="36578973" w14:textId="66ACD667" w:rsidR="00B42C6B" w:rsidRDefault="009C69B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lastRenderedPageBreak/>
        <w:t>Debbie Ray 77 votes</w:t>
      </w:r>
    </w:p>
    <w:p w14:paraId="4E7BE446" w14:textId="1FEDB556" w:rsidR="009C69BC" w:rsidRPr="002C23EB" w:rsidRDefault="009C69B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Susan </w:t>
      </w:r>
      <w:proofErr w:type="spellStart"/>
      <w:r>
        <w:rPr>
          <w:rFonts w:ascii="Arial Narrow" w:hAnsi="Arial Narrow" w:cs="Arial Narrow"/>
          <w:sz w:val="32"/>
          <w:szCs w:val="32"/>
        </w:rPr>
        <w:t>Riedesel</w:t>
      </w:r>
      <w:proofErr w:type="spellEnd"/>
      <w:r>
        <w:rPr>
          <w:rFonts w:ascii="Arial Narrow" w:hAnsi="Arial Narrow" w:cs="Arial Narrow"/>
          <w:sz w:val="32"/>
          <w:szCs w:val="32"/>
        </w:rPr>
        <w:t xml:space="preserve"> 23 votes</w:t>
      </w:r>
    </w:p>
    <w:p w14:paraId="5740C81C" w14:textId="608E6037" w:rsidR="00B42C6B" w:rsidRDefault="009C69BC"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Debbie Ray </w:t>
      </w:r>
      <w:r w:rsidR="00B42C6B">
        <w:rPr>
          <w:rFonts w:ascii="Arial Narrow" w:hAnsi="Arial Narrow" w:cs="Arial Narrow"/>
          <w:sz w:val="32"/>
          <w:szCs w:val="32"/>
        </w:rPr>
        <w:t xml:space="preserve">was elected to the office of Governor-Elect. </w:t>
      </w:r>
    </w:p>
    <w:p w14:paraId="1ED58EC1" w14:textId="5D4484C5" w:rsidR="00B42C6B" w:rsidRDefault="009C69BC" w:rsidP="00B42C6B">
      <w:pPr>
        <w:widowControl w:val="0"/>
        <w:autoSpaceDE w:val="0"/>
        <w:autoSpaceDN w:val="0"/>
        <w:adjustRightInd w:val="0"/>
        <w:spacing w:after="240"/>
        <w:rPr>
          <w:rFonts w:ascii="Times" w:hAnsi="Times" w:cs="Times"/>
        </w:rPr>
      </w:pPr>
      <w:r>
        <w:rPr>
          <w:rFonts w:ascii="Arial Narrow" w:hAnsi="Arial Narrow" w:cs="Arial Narrow"/>
          <w:sz w:val="32"/>
          <w:szCs w:val="32"/>
        </w:rPr>
        <w:t>The 2017-2018</w:t>
      </w:r>
      <w:r w:rsidR="00B42C6B">
        <w:rPr>
          <w:rFonts w:ascii="Arial Narrow" w:hAnsi="Arial Narrow" w:cs="Arial Narrow"/>
          <w:sz w:val="32"/>
          <w:szCs w:val="32"/>
        </w:rPr>
        <w:t xml:space="preserve"> District Administrative Council for Texas District Pilot International is. </w:t>
      </w:r>
      <w:r>
        <w:rPr>
          <w:rFonts w:ascii="Arial Narrow" w:hAnsi="Arial Narrow" w:cs="Arial Narrow"/>
          <w:sz w:val="32"/>
          <w:szCs w:val="32"/>
        </w:rPr>
        <w:t>Connie Hernandez</w:t>
      </w:r>
      <w:r w:rsidR="00B42C6B">
        <w:rPr>
          <w:rFonts w:ascii="Arial Narrow" w:hAnsi="Arial Narrow" w:cs="Arial Narrow"/>
          <w:sz w:val="32"/>
          <w:szCs w:val="32"/>
        </w:rPr>
        <w:t xml:space="preserve"> Governor, </w:t>
      </w:r>
      <w:r>
        <w:rPr>
          <w:rFonts w:ascii="Arial Narrow" w:hAnsi="Arial Narrow" w:cs="Arial Narrow"/>
          <w:sz w:val="32"/>
          <w:szCs w:val="32"/>
        </w:rPr>
        <w:t>Debbie Ray</w:t>
      </w:r>
      <w:r w:rsidR="00B42C6B">
        <w:rPr>
          <w:rFonts w:ascii="Arial Narrow" w:hAnsi="Arial Narrow" w:cs="Arial Narrow"/>
          <w:sz w:val="32"/>
          <w:szCs w:val="32"/>
        </w:rPr>
        <w:t xml:space="preserve"> Governor-Elect, Debbie Ray, Diane </w:t>
      </w:r>
      <w:proofErr w:type="spellStart"/>
      <w:r w:rsidR="00B42C6B">
        <w:rPr>
          <w:rFonts w:ascii="Arial Narrow" w:hAnsi="Arial Narrow" w:cs="Arial Narrow"/>
          <w:sz w:val="32"/>
          <w:szCs w:val="32"/>
        </w:rPr>
        <w:t>Schaule</w:t>
      </w:r>
      <w:proofErr w:type="spellEnd"/>
      <w:r w:rsidR="00B42C6B">
        <w:rPr>
          <w:rFonts w:ascii="Arial Narrow" w:hAnsi="Arial Narrow" w:cs="Arial Narrow"/>
          <w:sz w:val="32"/>
          <w:szCs w:val="32"/>
        </w:rPr>
        <w:t xml:space="preserve"> and Gail Wilson</w:t>
      </w:r>
      <w:r>
        <w:rPr>
          <w:rFonts w:ascii="Arial Narrow" w:hAnsi="Arial Narrow" w:cs="Arial Narrow"/>
          <w:sz w:val="32"/>
          <w:szCs w:val="32"/>
        </w:rPr>
        <w:t xml:space="preserve"> and Linda </w:t>
      </w:r>
      <w:proofErr w:type="spellStart"/>
      <w:r>
        <w:rPr>
          <w:rFonts w:ascii="Arial Narrow" w:hAnsi="Arial Narrow" w:cs="Arial Narrow"/>
          <w:sz w:val="32"/>
          <w:szCs w:val="32"/>
        </w:rPr>
        <w:t>Vaclavik</w:t>
      </w:r>
      <w:proofErr w:type="spellEnd"/>
      <w:r w:rsidR="00B42C6B">
        <w:rPr>
          <w:rFonts w:ascii="Arial Narrow" w:hAnsi="Arial Narrow" w:cs="Arial Narrow"/>
          <w:sz w:val="32"/>
          <w:szCs w:val="32"/>
        </w:rPr>
        <w:t xml:space="preserve">, Lt. Governors, </w:t>
      </w:r>
      <w:r>
        <w:rPr>
          <w:rFonts w:ascii="Arial Narrow" w:hAnsi="Arial Narrow" w:cs="Arial Narrow"/>
          <w:sz w:val="32"/>
          <w:szCs w:val="32"/>
        </w:rPr>
        <w:t>Sherri Radford</w:t>
      </w:r>
      <w:r w:rsidR="00B42C6B">
        <w:rPr>
          <w:rFonts w:ascii="Arial Narrow" w:hAnsi="Arial Narrow" w:cs="Arial Narrow"/>
          <w:sz w:val="32"/>
          <w:szCs w:val="32"/>
        </w:rPr>
        <w:t xml:space="preserve">, Treasurer and </w:t>
      </w:r>
      <w:r>
        <w:rPr>
          <w:rFonts w:ascii="Arial Narrow" w:hAnsi="Arial Narrow" w:cs="Arial Narrow"/>
          <w:sz w:val="32"/>
          <w:szCs w:val="32"/>
        </w:rPr>
        <w:t xml:space="preserve">Renee </w:t>
      </w:r>
      <w:proofErr w:type="spellStart"/>
      <w:r>
        <w:rPr>
          <w:rFonts w:ascii="Arial Narrow" w:hAnsi="Arial Narrow" w:cs="Arial Narrow"/>
          <w:sz w:val="32"/>
          <w:szCs w:val="32"/>
        </w:rPr>
        <w:t>Sleger</w:t>
      </w:r>
      <w:proofErr w:type="spellEnd"/>
      <w:r w:rsidR="00B42C6B">
        <w:rPr>
          <w:rFonts w:ascii="Arial Narrow" w:hAnsi="Arial Narrow" w:cs="Arial Narrow"/>
          <w:sz w:val="32"/>
          <w:szCs w:val="32"/>
        </w:rPr>
        <w:t xml:space="preserve">, Secretary. </w:t>
      </w:r>
    </w:p>
    <w:p w14:paraId="01D24F4B" w14:textId="2D4A2002" w:rsidR="00B42C6B" w:rsidRDefault="009C69BC"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Connie Hernandez</w:t>
      </w:r>
      <w:r w:rsidR="00B42C6B">
        <w:rPr>
          <w:rFonts w:ascii="Arial Narrow" w:hAnsi="Arial Narrow" w:cs="Arial Narrow"/>
          <w:sz w:val="32"/>
          <w:szCs w:val="32"/>
        </w:rPr>
        <w:t xml:space="preserve"> introduced the rest o</w:t>
      </w:r>
      <w:r w:rsidR="00506C55">
        <w:rPr>
          <w:rFonts w:ascii="Arial Narrow" w:hAnsi="Arial Narrow" w:cs="Arial Narrow"/>
          <w:sz w:val="32"/>
          <w:szCs w:val="32"/>
        </w:rPr>
        <w:t>f her District Leadership Team.</w:t>
      </w:r>
      <w:r w:rsidR="00B42C6B">
        <w:rPr>
          <w:rFonts w:ascii="Arial Narrow" w:hAnsi="Arial Narrow" w:cs="Arial Narrow"/>
          <w:sz w:val="32"/>
          <w:szCs w:val="32"/>
        </w:rPr>
        <w:t xml:space="preserve"> </w:t>
      </w:r>
    </w:p>
    <w:p w14:paraId="1A50080B" w14:textId="38D3A0CA" w:rsidR="00506C55" w:rsidRPr="00615A56" w:rsidRDefault="00506C55"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Anchor</w:t>
      </w:r>
      <w:r w:rsidR="001A571D">
        <w:rPr>
          <w:rFonts w:ascii="Arial Narrow" w:hAnsi="Arial Narrow" w:cs="Arial Narrow"/>
          <w:sz w:val="32"/>
          <w:szCs w:val="32"/>
        </w:rPr>
        <w:t xml:space="preserve"> Coordinator </w:t>
      </w:r>
      <w:r>
        <w:rPr>
          <w:rFonts w:ascii="Arial Narrow" w:hAnsi="Arial Narrow" w:cs="Arial Narrow"/>
          <w:sz w:val="32"/>
          <w:szCs w:val="32"/>
        </w:rPr>
        <w:t xml:space="preserve"> Monica Garza;  Fundraising Becky Meriwether:  Leadership Coordinator Patsy </w:t>
      </w:r>
      <w:proofErr w:type="spellStart"/>
      <w:r>
        <w:rPr>
          <w:rFonts w:ascii="Arial Narrow" w:hAnsi="Arial Narrow" w:cs="Arial Narrow"/>
          <w:sz w:val="32"/>
          <w:szCs w:val="32"/>
        </w:rPr>
        <w:t>Coblentz</w:t>
      </w:r>
      <w:proofErr w:type="spellEnd"/>
      <w:r>
        <w:rPr>
          <w:rFonts w:ascii="Arial Narrow" w:hAnsi="Arial Narrow" w:cs="Arial Narrow"/>
          <w:sz w:val="32"/>
          <w:szCs w:val="32"/>
        </w:rPr>
        <w:t xml:space="preserve">;  Membership Coordinator </w:t>
      </w:r>
      <w:proofErr w:type="spellStart"/>
      <w:r>
        <w:rPr>
          <w:rFonts w:ascii="Arial Narrow" w:hAnsi="Arial Narrow" w:cs="Arial Narrow"/>
          <w:sz w:val="32"/>
          <w:szCs w:val="32"/>
        </w:rPr>
        <w:t>Allene</w:t>
      </w:r>
      <w:proofErr w:type="spellEnd"/>
      <w:r>
        <w:rPr>
          <w:rFonts w:ascii="Arial Narrow" w:hAnsi="Arial Narrow" w:cs="Arial Narrow"/>
          <w:sz w:val="32"/>
          <w:szCs w:val="32"/>
        </w:rPr>
        <w:t xml:space="preserve"> Don </w:t>
      </w:r>
      <w:proofErr w:type="spellStart"/>
      <w:r>
        <w:rPr>
          <w:rFonts w:ascii="Arial Narrow" w:hAnsi="Arial Narrow" w:cs="Arial Narrow"/>
          <w:sz w:val="32"/>
          <w:szCs w:val="32"/>
        </w:rPr>
        <w:t>Crarlos</w:t>
      </w:r>
      <w:proofErr w:type="spellEnd"/>
      <w:r>
        <w:rPr>
          <w:rFonts w:ascii="Arial Narrow" w:hAnsi="Arial Narrow" w:cs="Arial Narrow"/>
          <w:sz w:val="32"/>
          <w:szCs w:val="32"/>
        </w:rPr>
        <w:t xml:space="preserve">;  Projects Coordinator Rebecca Barker;  Audit Chair Diane Bridges;  Awards Chair Marie Davis;  Awards Co-Chair Monica Rodriguez;  </w:t>
      </w:r>
      <w:proofErr w:type="spellStart"/>
      <w:r>
        <w:rPr>
          <w:rFonts w:ascii="Arial Narrow" w:hAnsi="Arial Narrow" w:cs="Arial Narrow"/>
          <w:sz w:val="32"/>
          <w:szCs w:val="32"/>
        </w:rPr>
        <w:t>Brainminders</w:t>
      </w:r>
      <w:proofErr w:type="spellEnd"/>
      <w:r>
        <w:rPr>
          <w:rFonts w:ascii="Arial Narrow" w:hAnsi="Arial Narrow" w:cs="Arial Narrow"/>
          <w:sz w:val="32"/>
          <w:szCs w:val="32"/>
        </w:rPr>
        <w:t xml:space="preserve"> Chair Michelle Norris; Chaplain Kelli Alexander;  Convention Chair Judy Wheat;  Election/Floor Tellers Krista </w:t>
      </w:r>
      <w:proofErr w:type="spellStart"/>
      <w:r>
        <w:rPr>
          <w:rFonts w:ascii="Arial Narrow" w:hAnsi="Arial Narrow" w:cs="Arial Narrow"/>
          <w:sz w:val="32"/>
          <w:szCs w:val="32"/>
        </w:rPr>
        <w:t>Spano</w:t>
      </w:r>
      <w:proofErr w:type="spellEnd"/>
      <w:r w:rsidR="00615A56">
        <w:rPr>
          <w:rFonts w:ascii="Arial Narrow" w:hAnsi="Arial Narrow" w:cs="Arial Narrow"/>
          <w:sz w:val="32"/>
          <w:szCs w:val="32"/>
        </w:rPr>
        <w:t xml:space="preserve">;  Nominations Chair Carla Bryant;  Parliamentarian Jan </w:t>
      </w:r>
      <w:proofErr w:type="spellStart"/>
      <w:r w:rsidR="00615A56">
        <w:rPr>
          <w:rFonts w:ascii="Arial Narrow" w:hAnsi="Arial Narrow" w:cs="Arial Narrow"/>
          <w:sz w:val="32"/>
          <w:szCs w:val="32"/>
        </w:rPr>
        <w:t>Ondrias</w:t>
      </w:r>
      <w:proofErr w:type="spellEnd"/>
      <w:r w:rsidR="00615A56">
        <w:rPr>
          <w:rFonts w:ascii="Arial Narrow" w:hAnsi="Arial Narrow" w:cs="Arial Narrow"/>
          <w:sz w:val="32"/>
          <w:szCs w:val="32"/>
        </w:rPr>
        <w:t xml:space="preserve">;  PIFF Representative Jack Holden;  </w:t>
      </w:r>
      <w:proofErr w:type="spellStart"/>
      <w:r w:rsidR="00615A56">
        <w:rPr>
          <w:rFonts w:ascii="Arial Narrow" w:hAnsi="Arial Narrow" w:cs="Arial Narrow"/>
          <w:sz w:val="32"/>
          <w:szCs w:val="32"/>
        </w:rPr>
        <w:t>ProjectLifesaver</w:t>
      </w:r>
      <w:proofErr w:type="spellEnd"/>
      <w:r w:rsidR="00615A56">
        <w:rPr>
          <w:rFonts w:ascii="Arial Narrow" w:hAnsi="Arial Narrow" w:cs="Arial Narrow"/>
          <w:sz w:val="32"/>
          <w:szCs w:val="32"/>
        </w:rPr>
        <w:t xml:space="preserve">/P.A.L./Lifeline Chair Martha Scroggins;  Registration Chair Linda Polk;  Room Arrangements </w:t>
      </w:r>
      <w:proofErr w:type="spellStart"/>
      <w:r w:rsidR="00615A56">
        <w:rPr>
          <w:rFonts w:ascii="Arial Narrow" w:hAnsi="Arial Narrow" w:cs="Arial Narrow"/>
          <w:sz w:val="32"/>
          <w:szCs w:val="32"/>
        </w:rPr>
        <w:t>Harlene</w:t>
      </w:r>
      <w:proofErr w:type="spellEnd"/>
      <w:r w:rsidR="00615A56">
        <w:rPr>
          <w:rFonts w:ascii="Arial Narrow" w:hAnsi="Arial Narrow" w:cs="Arial Narrow"/>
          <w:sz w:val="32"/>
          <w:szCs w:val="32"/>
        </w:rPr>
        <w:t xml:space="preserve"> Baird;  Scribe Mayra </w:t>
      </w:r>
      <w:proofErr w:type="spellStart"/>
      <w:r w:rsidR="00615A56">
        <w:rPr>
          <w:rFonts w:ascii="Arial Narrow" w:hAnsi="Arial Narrow" w:cs="Arial Narrow"/>
          <w:sz w:val="32"/>
          <w:szCs w:val="32"/>
        </w:rPr>
        <w:t>Cerde</w:t>
      </w:r>
      <w:proofErr w:type="spellEnd"/>
      <w:r w:rsidR="00615A56">
        <w:rPr>
          <w:rFonts w:ascii="Arial Narrow" w:hAnsi="Arial Narrow" w:cs="Arial Narrow"/>
          <w:sz w:val="32"/>
          <w:szCs w:val="32"/>
        </w:rPr>
        <w:t xml:space="preserve">;  Marketplace/Silent Auction Chair Betty Shinn and Nan Mosley Co Chair;  Texas TBI Camp Representative Joanna Horton;  Timekeeper </w:t>
      </w:r>
      <w:proofErr w:type="spellStart"/>
      <w:r w:rsidR="00615A56">
        <w:rPr>
          <w:rFonts w:ascii="Arial Narrow" w:hAnsi="Arial Narrow" w:cs="Arial Narrow"/>
          <w:sz w:val="32"/>
          <w:szCs w:val="32"/>
        </w:rPr>
        <w:t>Verlene</w:t>
      </w:r>
      <w:proofErr w:type="spellEnd"/>
      <w:r w:rsidR="00615A56">
        <w:rPr>
          <w:rFonts w:ascii="Arial Narrow" w:hAnsi="Arial Narrow" w:cs="Arial Narrow"/>
          <w:sz w:val="32"/>
          <w:szCs w:val="32"/>
        </w:rPr>
        <w:t xml:space="preserve"> </w:t>
      </w:r>
      <w:proofErr w:type="spellStart"/>
      <w:r w:rsidR="00615A56">
        <w:rPr>
          <w:rFonts w:ascii="Arial Narrow" w:hAnsi="Arial Narrow" w:cs="Arial Narrow"/>
          <w:sz w:val="32"/>
          <w:szCs w:val="32"/>
        </w:rPr>
        <w:t>Mikulenka</w:t>
      </w:r>
      <w:proofErr w:type="spellEnd"/>
      <w:r w:rsidR="00615A56">
        <w:rPr>
          <w:rFonts w:ascii="Arial Narrow" w:hAnsi="Arial Narrow" w:cs="Arial Narrow"/>
          <w:sz w:val="32"/>
          <w:szCs w:val="32"/>
        </w:rPr>
        <w:t>, Webmaster/Audio Visual Ann Volker.</w:t>
      </w:r>
    </w:p>
    <w:p w14:paraId="7C38A72A" w14:textId="0415B6B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615A56">
        <w:rPr>
          <w:rFonts w:ascii="Arial Narrow" w:hAnsi="Arial Narrow" w:cs="Arial Narrow"/>
          <w:sz w:val="32"/>
          <w:szCs w:val="32"/>
        </w:rPr>
        <w:t>Bobbie</w:t>
      </w:r>
      <w:r>
        <w:rPr>
          <w:rFonts w:ascii="Arial Narrow" w:hAnsi="Arial Narrow" w:cs="Arial Narrow"/>
          <w:sz w:val="32"/>
          <w:szCs w:val="32"/>
        </w:rPr>
        <w:t xml:space="preserve"> extended best wishes and congratulations to each and every one on the team. </w:t>
      </w:r>
    </w:p>
    <w:p w14:paraId="2471FBEF" w14:textId="6E80B683" w:rsidR="00215AF7" w:rsidRDefault="00215AF7" w:rsidP="00215AF7">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 Bobbie announced it was time for the breakout sessions listed in the program.</w:t>
      </w:r>
    </w:p>
    <w:p w14:paraId="07FC99DB" w14:textId="77777777" w:rsidR="00CA5A59" w:rsidRDefault="00215AF7" w:rsidP="00CA5A59">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A Painting from </w:t>
      </w:r>
      <w:r w:rsidR="00506974">
        <w:rPr>
          <w:rFonts w:ascii="Arial Narrow" w:hAnsi="Arial Narrow" w:cs="Arial Narrow"/>
          <w:sz w:val="32"/>
          <w:szCs w:val="32"/>
        </w:rPr>
        <w:t xml:space="preserve">Sonya </w:t>
      </w:r>
      <w:proofErr w:type="spellStart"/>
      <w:r w:rsidR="00506974">
        <w:rPr>
          <w:rFonts w:ascii="Arial Narrow" w:hAnsi="Arial Narrow" w:cs="Arial Narrow"/>
          <w:sz w:val="32"/>
          <w:szCs w:val="32"/>
        </w:rPr>
        <w:t>Haynie</w:t>
      </w:r>
      <w:proofErr w:type="spellEnd"/>
      <w:r w:rsidR="00506974">
        <w:rPr>
          <w:rFonts w:ascii="Arial Narrow" w:hAnsi="Arial Narrow" w:cs="Arial Narrow"/>
          <w:sz w:val="32"/>
          <w:szCs w:val="32"/>
        </w:rPr>
        <w:t xml:space="preserve">, a friend of Pilot, donated the painting, from the Pilot Club of </w:t>
      </w:r>
      <w:proofErr w:type="gramStart"/>
      <w:r w:rsidR="00506974">
        <w:rPr>
          <w:rFonts w:ascii="Arial Narrow" w:hAnsi="Arial Narrow" w:cs="Arial Narrow"/>
          <w:sz w:val="32"/>
          <w:szCs w:val="32"/>
        </w:rPr>
        <w:t>Odessa</w:t>
      </w:r>
      <w:r w:rsidR="00CA5A59">
        <w:rPr>
          <w:rFonts w:ascii="Arial Narrow" w:hAnsi="Arial Narrow" w:cs="Arial Narrow"/>
          <w:sz w:val="32"/>
          <w:szCs w:val="32"/>
        </w:rPr>
        <w:t xml:space="preserve"> .</w:t>
      </w:r>
      <w:proofErr w:type="gramEnd"/>
      <w:r w:rsidR="00CA5A59">
        <w:rPr>
          <w:rFonts w:ascii="Arial Narrow" w:hAnsi="Arial Narrow" w:cs="Arial Narrow"/>
          <w:sz w:val="32"/>
          <w:szCs w:val="32"/>
        </w:rPr>
        <w:t xml:space="preserve">  It had the Governor’s Logo on it. It was auction off by Deb Hays, ECR, for $300 and won by </w:t>
      </w:r>
      <w:r>
        <w:rPr>
          <w:rFonts w:ascii="Arial Narrow" w:hAnsi="Arial Narrow" w:cs="Arial Narrow"/>
          <w:sz w:val="32"/>
          <w:szCs w:val="32"/>
        </w:rPr>
        <w:t xml:space="preserve">Marion Farley </w:t>
      </w:r>
      <w:r w:rsidR="00CA5A59">
        <w:rPr>
          <w:rFonts w:ascii="Arial Narrow" w:hAnsi="Arial Narrow" w:cs="Arial Narrow"/>
          <w:sz w:val="32"/>
          <w:szCs w:val="32"/>
        </w:rPr>
        <w:t>from the Plot Club of Lubbock.</w:t>
      </w:r>
    </w:p>
    <w:p w14:paraId="510E1A49" w14:textId="2370F608" w:rsidR="00CC0AED" w:rsidRPr="00CA5A59" w:rsidRDefault="00215AF7" w:rsidP="00CA5A59">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Betty Shinn </w:t>
      </w:r>
      <w:r w:rsidR="00B42C6B">
        <w:rPr>
          <w:rFonts w:ascii="Arial Narrow" w:hAnsi="Arial Narrow" w:cs="Arial Narrow"/>
          <w:sz w:val="32"/>
          <w:szCs w:val="32"/>
        </w:rPr>
        <w:t xml:space="preserve">made announcements and the business session ended for the day </w:t>
      </w:r>
      <w:r w:rsidR="00B42C6B">
        <w:rPr>
          <w:rFonts w:ascii="Arial Narrow" w:hAnsi="Arial Narrow" w:cs="Arial Narrow"/>
          <w:sz w:val="32"/>
          <w:szCs w:val="32"/>
        </w:rPr>
        <w:lastRenderedPageBreak/>
        <w:t xml:space="preserve">and will reconvene on Sunday morning. </w:t>
      </w:r>
    </w:p>
    <w:p w14:paraId="7D526E6B" w14:textId="77777777" w:rsidR="002C23EB" w:rsidRPr="002C23EB" w:rsidRDefault="00B42C6B"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E5245F">
        <w:rPr>
          <w:rFonts w:ascii="Arial Narrow" w:hAnsi="Arial Narrow" w:cs="Arial Narrow"/>
          <w:b/>
          <w:sz w:val="36"/>
          <w:szCs w:val="36"/>
        </w:rPr>
        <w:t>Saturday Evening Banquet</w:t>
      </w:r>
      <w:r w:rsidR="00215AF7" w:rsidRPr="00E5245F">
        <w:rPr>
          <w:rFonts w:ascii="Arial Narrow" w:hAnsi="Arial Narrow" w:cs="Arial Narrow"/>
          <w:b/>
          <w:sz w:val="36"/>
          <w:szCs w:val="36"/>
        </w:rPr>
        <w:t xml:space="preserve"> and Installation</w:t>
      </w:r>
      <w:r w:rsidR="00215AF7">
        <w:rPr>
          <w:rFonts w:ascii="Arial Narrow" w:hAnsi="Arial Narrow" w:cs="Arial Narrow"/>
          <w:sz w:val="32"/>
          <w:szCs w:val="32"/>
        </w:rPr>
        <w:t xml:space="preserve"> April 23, 2017</w:t>
      </w:r>
      <w:r w:rsidRPr="00215AF7">
        <w:rPr>
          <w:rFonts w:ascii="Arial Narrow" w:hAnsi="Arial Narrow" w:cs="Arial Narrow"/>
          <w:sz w:val="32"/>
          <w:szCs w:val="32"/>
        </w:rPr>
        <w:t xml:space="preserve"> at 7:00 p.m. </w:t>
      </w:r>
    </w:p>
    <w:p w14:paraId="67B41CE1" w14:textId="6D005FDE" w:rsidR="00CC0AED" w:rsidRPr="002C23EB" w:rsidRDefault="00B42C6B" w:rsidP="00CC0AED">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215AF7">
        <w:rPr>
          <w:rFonts w:ascii="MS Mincho" w:eastAsia="MS Mincho" w:hAnsi="MS Mincho" w:cs="MS Mincho"/>
        </w:rPr>
        <w:t> </w:t>
      </w:r>
      <w:r w:rsidRPr="00215AF7">
        <w:rPr>
          <w:rFonts w:ascii="Arial Narrow" w:hAnsi="Arial Narrow" w:cs="Arial Narrow"/>
          <w:sz w:val="32"/>
          <w:szCs w:val="32"/>
        </w:rPr>
        <w:t xml:space="preserve">Governor </w:t>
      </w:r>
      <w:r w:rsidR="00215AF7">
        <w:rPr>
          <w:rFonts w:ascii="Arial Narrow" w:hAnsi="Arial Narrow" w:cs="Arial Narrow"/>
          <w:sz w:val="32"/>
          <w:szCs w:val="32"/>
        </w:rPr>
        <w:t>Bobbie</w:t>
      </w:r>
      <w:r w:rsidR="00CC0AED">
        <w:rPr>
          <w:rFonts w:ascii="Arial Narrow" w:hAnsi="Arial Narrow" w:cs="Arial Narrow"/>
          <w:sz w:val="32"/>
          <w:szCs w:val="32"/>
        </w:rPr>
        <w:t xml:space="preserve"> King</w:t>
      </w:r>
      <w:r w:rsidR="00215AF7">
        <w:rPr>
          <w:rFonts w:ascii="Arial Narrow" w:hAnsi="Arial Narrow" w:cs="Arial Narrow"/>
          <w:sz w:val="32"/>
          <w:szCs w:val="32"/>
        </w:rPr>
        <w:t xml:space="preserve"> </w:t>
      </w:r>
      <w:r w:rsidRPr="00215AF7">
        <w:rPr>
          <w:rFonts w:ascii="Arial Narrow" w:hAnsi="Arial Narrow" w:cs="Arial Narrow"/>
          <w:sz w:val="32"/>
          <w:szCs w:val="32"/>
        </w:rPr>
        <w:t>welcomed everyon</w:t>
      </w:r>
      <w:r w:rsidR="00CC0AED">
        <w:rPr>
          <w:rFonts w:ascii="Arial Narrow" w:hAnsi="Arial Narrow" w:cs="Arial Narrow"/>
          <w:sz w:val="32"/>
          <w:szCs w:val="32"/>
        </w:rPr>
        <w:t xml:space="preserve">e to the Installation Banquet </w:t>
      </w:r>
    </w:p>
    <w:p w14:paraId="61FD9800" w14:textId="435DE920" w:rsidR="0031642B" w:rsidRPr="0031642B" w:rsidRDefault="00CC0AED"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Narrow" w:hAnsi="Arial Narrow" w:cs="Arial Narrow"/>
          <w:sz w:val="32"/>
          <w:szCs w:val="32"/>
        </w:rPr>
        <w:t xml:space="preserve">“Bring </w:t>
      </w:r>
      <w:r w:rsidR="0031642B">
        <w:rPr>
          <w:rFonts w:ascii="Arial Narrow" w:hAnsi="Arial Narrow" w:cs="Arial Narrow"/>
          <w:sz w:val="32"/>
          <w:szCs w:val="32"/>
        </w:rPr>
        <w:t>the Joy of Pilot</w:t>
      </w:r>
      <w:r w:rsidR="00B42C6B" w:rsidRPr="00215AF7">
        <w:rPr>
          <w:rFonts w:ascii="Arial Narrow" w:hAnsi="Arial Narrow" w:cs="Arial Narrow"/>
          <w:sz w:val="32"/>
          <w:szCs w:val="32"/>
        </w:rPr>
        <w:t>”.</w:t>
      </w:r>
    </w:p>
    <w:p w14:paraId="3AE39F70" w14:textId="04C53E7B" w:rsidR="0031642B" w:rsidRPr="0031642B" w:rsidRDefault="0031642B"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Narrow" w:hAnsi="Arial Narrow" w:cs="Arial Narrow"/>
          <w:sz w:val="32"/>
          <w:szCs w:val="32"/>
        </w:rPr>
        <w:t xml:space="preserve"> Governor Bobbie</w:t>
      </w:r>
      <w:r w:rsidR="00CC0AED">
        <w:rPr>
          <w:rFonts w:ascii="Arial Narrow" w:hAnsi="Arial Narrow" w:cs="Arial Narrow"/>
          <w:sz w:val="32"/>
          <w:szCs w:val="32"/>
        </w:rPr>
        <w:t xml:space="preserve"> King</w:t>
      </w:r>
      <w:r>
        <w:rPr>
          <w:rFonts w:ascii="Arial Narrow" w:hAnsi="Arial Narrow" w:cs="Arial Narrow"/>
          <w:sz w:val="32"/>
          <w:szCs w:val="32"/>
        </w:rPr>
        <w:t xml:space="preserve"> </w:t>
      </w:r>
      <w:r w:rsidR="00B42C6B" w:rsidRPr="00215AF7">
        <w:rPr>
          <w:rFonts w:ascii="Arial Narrow" w:hAnsi="Arial Narrow" w:cs="Arial Narrow"/>
          <w:sz w:val="32"/>
          <w:szCs w:val="32"/>
        </w:rPr>
        <w:t xml:space="preserve">introduced the current and incoming District Officers and dais guests. </w:t>
      </w:r>
    </w:p>
    <w:p w14:paraId="4B1F12A1" w14:textId="7DB03591"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 xml:space="preserve">Seated at </w:t>
      </w:r>
      <w:r w:rsidR="00CA5A59">
        <w:rPr>
          <w:rFonts w:ascii="Arial Narrow" w:hAnsi="Arial Narrow"/>
          <w:sz w:val="32"/>
          <w:szCs w:val="32"/>
        </w:rPr>
        <w:t xml:space="preserve">the lower dais, </w:t>
      </w:r>
      <w:r>
        <w:rPr>
          <w:rFonts w:ascii="Arial Narrow" w:hAnsi="Arial Narrow"/>
          <w:sz w:val="32"/>
          <w:szCs w:val="32"/>
        </w:rPr>
        <w:t xml:space="preserve"> from the Pilot Club of Mineola, Janell Abbott, Installing officer</w:t>
      </w:r>
    </w:p>
    <w:p w14:paraId="021A74E5" w14:textId="77777777" w:rsidR="004B511B" w:rsidRDefault="004B511B" w:rsidP="004B511B">
      <w:pPr>
        <w:pStyle w:val="NoSpacing"/>
        <w:numPr>
          <w:ilvl w:val="0"/>
          <w:numId w:val="3"/>
        </w:numPr>
        <w:rPr>
          <w:rFonts w:ascii="Arial Narrow" w:hAnsi="Arial Narrow"/>
          <w:sz w:val="32"/>
          <w:szCs w:val="32"/>
        </w:rPr>
      </w:pPr>
    </w:p>
    <w:p w14:paraId="4C0336D4"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t>From the Pilot Club of Bay City, Incoming Treasurer, Sherri Radford.</w:t>
      </w:r>
    </w:p>
    <w:p w14:paraId="325B415B"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r>
    </w:p>
    <w:p w14:paraId="71E6FE79"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t xml:space="preserve">From the Pilot Club of Shiner, Incoming Lt. Governor, Linda </w:t>
      </w:r>
      <w:proofErr w:type="spellStart"/>
      <w:r>
        <w:rPr>
          <w:rFonts w:ascii="Arial Narrow" w:hAnsi="Arial Narrow"/>
          <w:sz w:val="32"/>
          <w:szCs w:val="32"/>
        </w:rPr>
        <w:t>Vaclavik</w:t>
      </w:r>
      <w:proofErr w:type="spellEnd"/>
    </w:p>
    <w:p w14:paraId="45BD4D8F"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r>
    </w:p>
    <w:p w14:paraId="0A554C7B" w14:textId="327CB0CD"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t>From the Pilot Club of Nacogdoches, 2016-2017 Lt. Governor</w:t>
      </w:r>
      <w:r w:rsidR="00CC0AED">
        <w:rPr>
          <w:rFonts w:ascii="Arial Narrow" w:hAnsi="Arial Narrow"/>
          <w:sz w:val="32"/>
          <w:szCs w:val="32"/>
        </w:rPr>
        <w:t xml:space="preserve"> </w:t>
      </w:r>
      <w:r>
        <w:rPr>
          <w:rFonts w:ascii="Arial Narrow" w:hAnsi="Arial Narrow"/>
          <w:sz w:val="32"/>
          <w:szCs w:val="32"/>
        </w:rPr>
        <w:t>,(incoming Governor-Elect)  Debbie Ray</w:t>
      </w:r>
    </w:p>
    <w:p w14:paraId="0563C2E2" w14:textId="77777777" w:rsidR="004B511B" w:rsidRDefault="004B511B" w:rsidP="004B511B">
      <w:pPr>
        <w:pStyle w:val="NoSpacing"/>
        <w:numPr>
          <w:ilvl w:val="0"/>
          <w:numId w:val="3"/>
        </w:numPr>
        <w:rPr>
          <w:rFonts w:ascii="Arial Narrow" w:hAnsi="Arial Narrow"/>
          <w:sz w:val="32"/>
          <w:szCs w:val="32"/>
        </w:rPr>
      </w:pPr>
    </w:p>
    <w:p w14:paraId="5F38146B"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t xml:space="preserve">From the Pilot Club of Canyon Lake, 2016-2017 Lt. Governor, Diane </w:t>
      </w:r>
      <w:proofErr w:type="spellStart"/>
      <w:r>
        <w:rPr>
          <w:rFonts w:ascii="Arial Narrow" w:hAnsi="Arial Narrow"/>
          <w:sz w:val="32"/>
          <w:szCs w:val="32"/>
        </w:rPr>
        <w:t>Schaule</w:t>
      </w:r>
      <w:proofErr w:type="spellEnd"/>
      <w:r>
        <w:rPr>
          <w:rFonts w:ascii="Arial Narrow" w:hAnsi="Arial Narrow"/>
          <w:sz w:val="32"/>
          <w:szCs w:val="32"/>
        </w:rPr>
        <w:t xml:space="preserve"> </w:t>
      </w:r>
    </w:p>
    <w:p w14:paraId="05742F2E" w14:textId="77777777"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ab/>
      </w:r>
    </w:p>
    <w:p w14:paraId="7E7A340D" w14:textId="0F62F6B1" w:rsidR="004B511B" w:rsidRPr="001A571D" w:rsidRDefault="004B511B" w:rsidP="00BB79DE">
      <w:pPr>
        <w:pStyle w:val="NoSpacing"/>
        <w:numPr>
          <w:ilvl w:val="0"/>
          <w:numId w:val="3"/>
        </w:numPr>
        <w:rPr>
          <w:rFonts w:ascii="Arial Narrow" w:hAnsi="Arial Narrow"/>
          <w:sz w:val="32"/>
          <w:szCs w:val="32"/>
        </w:rPr>
      </w:pPr>
      <w:r>
        <w:rPr>
          <w:rFonts w:ascii="Arial Narrow" w:hAnsi="Arial Narrow"/>
          <w:sz w:val="32"/>
          <w:szCs w:val="32"/>
        </w:rPr>
        <w:tab/>
        <w:t>From the Pilot Club of Baytown, 2016-2017 Lt. Governor, Gail Wilson</w:t>
      </w:r>
    </w:p>
    <w:p w14:paraId="312BDBCC" w14:textId="77777777" w:rsidR="004B511B" w:rsidRPr="00724CDF" w:rsidRDefault="004B511B" w:rsidP="004B511B">
      <w:pPr>
        <w:pStyle w:val="NoSpacing"/>
        <w:numPr>
          <w:ilvl w:val="0"/>
          <w:numId w:val="3"/>
        </w:numPr>
        <w:rPr>
          <w:rFonts w:ascii="Arial Narrow" w:hAnsi="Arial Narrow"/>
          <w:sz w:val="32"/>
          <w:szCs w:val="32"/>
        </w:rPr>
      </w:pPr>
      <w:r>
        <w:rPr>
          <w:rFonts w:ascii="Arial Narrow" w:hAnsi="Arial Narrow"/>
          <w:sz w:val="32"/>
          <w:szCs w:val="32"/>
        </w:rPr>
        <w:tab/>
      </w:r>
    </w:p>
    <w:p w14:paraId="7A9BEB5C" w14:textId="79F4F62B" w:rsidR="004B511B" w:rsidRDefault="001A571D" w:rsidP="004B511B">
      <w:pPr>
        <w:pStyle w:val="NoSpacing"/>
        <w:numPr>
          <w:ilvl w:val="0"/>
          <w:numId w:val="3"/>
        </w:numPr>
        <w:rPr>
          <w:rFonts w:ascii="Arial Narrow" w:hAnsi="Arial Narrow"/>
          <w:sz w:val="32"/>
          <w:szCs w:val="32"/>
        </w:rPr>
      </w:pPr>
      <w:r>
        <w:rPr>
          <w:rFonts w:ascii="Arial Narrow" w:hAnsi="Arial Narrow"/>
          <w:sz w:val="32"/>
          <w:szCs w:val="32"/>
        </w:rPr>
        <w:tab/>
        <w:t>On the upper dais, from my</w:t>
      </w:r>
      <w:r w:rsidR="004B511B">
        <w:rPr>
          <w:rFonts w:ascii="Arial Narrow" w:hAnsi="Arial Narrow"/>
          <w:sz w:val="32"/>
          <w:szCs w:val="32"/>
        </w:rPr>
        <w:t xml:space="preserve"> left</w:t>
      </w:r>
      <w:r w:rsidR="004B511B">
        <w:rPr>
          <w:rFonts w:ascii="Arial Narrow" w:hAnsi="Arial Narrow"/>
          <w:sz w:val="32"/>
          <w:szCs w:val="32"/>
        </w:rPr>
        <w:tab/>
      </w:r>
    </w:p>
    <w:p w14:paraId="4AA128D9" w14:textId="06DA3379" w:rsidR="004B511B" w:rsidRPr="001A571D" w:rsidRDefault="001A571D" w:rsidP="004B511B">
      <w:pPr>
        <w:pStyle w:val="NoSpacing"/>
        <w:numPr>
          <w:ilvl w:val="0"/>
          <w:numId w:val="3"/>
        </w:numPr>
        <w:rPr>
          <w:rFonts w:ascii="Arial Narrow" w:hAnsi="Arial Narrow"/>
          <w:sz w:val="32"/>
          <w:szCs w:val="32"/>
        </w:rPr>
      </w:pPr>
      <w:r>
        <w:rPr>
          <w:rFonts w:ascii="Arial Narrow" w:hAnsi="Arial Narrow"/>
          <w:sz w:val="32"/>
          <w:szCs w:val="32"/>
        </w:rPr>
        <w:tab/>
        <w:t xml:space="preserve">From the Pilot Club of Marshall, Chaplain, Kim </w:t>
      </w:r>
      <w:proofErr w:type="spellStart"/>
      <w:r>
        <w:rPr>
          <w:rFonts w:ascii="Arial Narrow" w:hAnsi="Arial Narrow"/>
          <w:sz w:val="32"/>
          <w:szCs w:val="32"/>
        </w:rPr>
        <w:t>Getsay</w:t>
      </w:r>
      <w:proofErr w:type="spellEnd"/>
    </w:p>
    <w:p w14:paraId="23948FEA" w14:textId="26BAA1A9" w:rsidR="004B511B" w:rsidRPr="00BA6E94" w:rsidRDefault="004B511B" w:rsidP="004B511B">
      <w:pPr>
        <w:pStyle w:val="NoSpacing"/>
        <w:numPr>
          <w:ilvl w:val="0"/>
          <w:numId w:val="3"/>
        </w:numPr>
        <w:rPr>
          <w:rFonts w:ascii="Arial Narrow" w:hAnsi="Arial Narrow"/>
          <w:sz w:val="32"/>
          <w:szCs w:val="32"/>
        </w:rPr>
      </w:pPr>
      <w:r>
        <w:rPr>
          <w:rFonts w:ascii="Arial Narrow" w:hAnsi="Arial Narrow"/>
          <w:sz w:val="32"/>
          <w:szCs w:val="32"/>
        </w:rPr>
        <w:tab/>
        <w:t>Co-Pilot Albert Hernandez</w:t>
      </w:r>
    </w:p>
    <w:p w14:paraId="63B9FFD5" w14:textId="0DF66ADD" w:rsidR="004B511B" w:rsidRPr="00BA6E94" w:rsidRDefault="004B511B" w:rsidP="004B511B">
      <w:pPr>
        <w:pStyle w:val="NoSpacing"/>
        <w:numPr>
          <w:ilvl w:val="0"/>
          <w:numId w:val="3"/>
        </w:numPr>
        <w:rPr>
          <w:rFonts w:ascii="Arial Narrow" w:hAnsi="Arial Narrow"/>
          <w:sz w:val="32"/>
          <w:szCs w:val="32"/>
        </w:rPr>
      </w:pPr>
      <w:r>
        <w:rPr>
          <w:rFonts w:ascii="Arial Narrow" w:hAnsi="Arial Narrow"/>
          <w:sz w:val="32"/>
          <w:szCs w:val="32"/>
        </w:rPr>
        <w:tab/>
        <w:t xml:space="preserve">From the Pilot Club of West </w:t>
      </w:r>
      <w:r w:rsidR="001A571D">
        <w:rPr>
          <w:rFonts w:ascii="Arial Narrow" w:hAnsi="Arial Narrow"/>
          <w:sz w:val="32"/>
          <w:szCs w:val="32"/>
        </w:rPr>
        <w:t>Chambers County, Governor-</w:t>
      </w:r>
      <w:r>
        <w:rPr>
          <w:rFonts w:ascii="Arial Narrow" w:hAnsi="Arial Narrow"/>
          <w:sz w:val="32"/>
          <w:szCs w:val="32"/>
        </w:rPr>
        <w:t>Elect, Connie Hernandez</w:t>
      </w:r>
    </w:p>
    <w:p w14:paraId="03BCC627" w14:textId="77BBB89C" w:rsidR="004B511B" w:rsidRPr="00BA6E94" w:rsidRDefault="004B511B" w:rsidP="004B511B">
      <w:pPr>
        <w:pStyle w:val="NoSpacing"/>
        <w:numPr>
          <w:ilvl w:val="0"/>
          <w:numId w:val="3"/>
        </w:numPr>
        <w:rPr>
          <w:rFonts w:ascii="Arial Narrow" w:hAnsi="Arial Narrow"/>
          <w:sz w:val="32"/>
          <w:szCs w:val="32"/>
        </w:rPr>
      </w:pPr>
      <w:r>
        <w:rPr>
          <w:rFonts w:ascii="Arial Narrow" w:hAnsi="Arial Narrow"/>
          <w:sz w:val="32"/>
          <w:szCs w:val="32"/>
        </w:rPr>
        <w:tab/>
        <w:t>From the Pilot Club of Dallas, Texas District Treasurer, Doris Ritch</w:t>
      </w:r>
    </w:p>
    <w:p w14:paraId="7C0A69C1" w14:textId="74355FCF"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lastRenderedPageBreak/>
        <w:tab/>
        <w:t>From the Pilot Club of Victor</w:t>
      </w:r>
      <w:r w:rsidR="00CC0AED">
        <w:rPr>
          <w:rFonts w:ascii="Arial Narrow" w:hAnsi="Arial Narrow"/>
          <w:sz w:val="32"/>
          <w:szCs w:val="32"/>
        </w:rPr>
        <w:t>ia, Texas District Secretary</w:t>
      </w:r>
      <w:r>
        <w:rPr>
          <w:rFonts w:ascii="Arial Narrow" w:hAnsi="Arial Narrow"/>
          <w:sz w:val="32"/>
          <w:szCs w:val="32"/>
        </w:rPr>
        <w:t xml:space="preserve"> Susan </w:t>
      </w:r>
      <w:proofErr w:type="spellStart"/>
      <w:r>
        <w:rPr>
          <w:rFonts w:ascii="Arial Narrow" w:hAnsi="Arial Narrow"/>
          <w:sz w:val="32"/>
          <w:szCs w:val="32"/>
        </w:rPr>
        <w:t>Riedesel</w:t>
      </w:r>
      <w:proofErr w:type="spellEnd"/>
    </w:p>
    <w:p w14:paraId="36881C08" w14:textId="77777777" w:rsidR="004B511B" w:rsidRDefault="004B511B" w:rsidP="004B511B">
      <w:pPr>
        <w:pStyle w:val="NoSpacing"/>
        <w:numPr>
          <w:ilvl w:val="0"/>
          <w:numId w:val="3"/>
        </w:numPr>
        <w:rPr>
          <w:rFonts w:ascii="Arial Narrow" w:hAnsi="Arial Narrow"/>
          <w:sz w:val="32"/>
          <w:szCs w:val="32"/>
        </w:rPr>
      </w:pPr>
    </w:p>
    <w:p w14:paraId="0972F701" w14:textId="3EA97838" w:rsidR="004B511B" w:rsidRDefault="004B511B" w:rsidP="004B511B">
      <w:pPr>
        <w:pStyle w:val="NoSpacing"/>
        <w:numPr>
          <w:ilvl w:val="0"/>
          <w:numId w:val="3"/>
        </w:numPr>
        <w:rPr>
          <w:rFonts w:ascii="Arial Narrow" w:hAnsi="Arial Narrow"/>
          <w:sz w:val="32"/>
          <w:szCs w:val="32"/>
        </w:rPr>
      </w:pPr>
      <w:r>
        <w:rPr>
          <w:rFonts w:ascii="Arial Narrow" w:hAnsi="Arial Narrow"/>
          <w:sz w:val="32"/>
          <w:szCs w:val="32"/>
        </w:rPr>
        <w:t>To my far right-</w:t>
      </w:r>
    </w:p>
    <w:p w14:paraId="1A7A875B" w14:textId="77777777" w:rsidR="004B511B" w:rsidRDefault="004B511B" w:rsidP="004B511B">
      <w:pPr>
        <w:pStyle w:val="NoSpacing"/>
        <w:numPr>
          <w:ilvl w:val="0"/>
          <w:numId w:val="3"/>
        </w:numPr>
        <w:rPr>
          <w:rFonts w:ascii="Arial Narrow" w:hAnsi="Arial Narrow"/>
          <w:sz w:val="32"/>
          <w:szCs w:val="32"/>
        </w:rPr>
      </w:pPr>
    </w:p>
    <w:p w14:paraId="55DCB05D" w14:textId="6039F770" w:rsidR="004B511B" w:rsidRPr="00BA6E94" w:rsidRDefault="004B511B" w:rsidP="004B511B">
      <w:pPr>
        <w:pStyle w:val="NoSpacing"/>
        <w:numPr>
          <w:ilvl w:val="0"/>
          <w:numId w:val="3"/>
        </w:numPr>
        <w:rPr>
          <w:rFonts w:ascii="Arial Narrow" w:hAnsi="Arial Narrow"/>
          <w:sz w:val="32"/>
          <w:szCs w:val="32"/>
        </w:rPr>
      </w:pPr>
      <w:r>
        <w:rPr>
          <w:rFonts w:ascii="Arial Narrow" w:hAnsi="Arial Narrow"/>
          <w:sz w:val="32"/>
          <w:szCs w:val="32"/>
        </w:rPr>
        <w:t>From the Pilot Club of Nacogdoches, Convention Chair, Betty Shinn</w:t>
      </w:r>
    </w:p>
    <w:p w14:paraId="1592E4CF" w14:textId="2AD67A3A" w:rsidR="004B511B" w:rsidRPr="00BA6E94" w:rsidRDefault="004B511B" w:rsidP="004B511B">
      <w:pPr>
        <w:pStyle w:val="NoSpacing"/>
        <w:numPr>
          <w:ilvl w:val="0"/>
          <w:numId w:val="3"/>
        </w:numPr>
        <w:rPr>
          <w:rFonts w:ascii="Arial Narrow" w:hAnsi="Arial Narrow"/>
          <w:sz w:val="32"/>
          <w:szCs w:val="32"/>
        </w:rPr>
      </w:pPr>
      <w:r>
        <w:rPr>
          <w:rFonts w:ascii="Arial Narrow" w:hAnsi="Arial Narrow"/>
          <w:sz w:val="32"/>
          <w:szCs w:val="32"/>
        </w:rPr>
        <w:t>From the Pilot Club of South Bend, IN, Pilot International Secretary and Texas District ECR, Deb Hays.</w:t>
      </w:r>
    </w:p>
    <w:p w14:paraId="4D893840" w14:textId="011BC430" w:rsidR="0031642B" w:rsidRDefault="004B511B" w:rsidP="00BA6E94">
      <w:pPr>
        <w:pStyle w:val="NoSpacing"/>
        <w:numPr>
          <w:ilvl w:val="0"/>
          <w:numId w:val="3"/>
        </w:numPr>
        <w:rPr>
          <w:rFonts w:ascii="Arial Narrow" w:hAnsi="Arial Narrow"/>
          <w:sz w:val="32"/>
          <w:szCs w:val="32"/>
        </w:rPr>
      </w:pPr>
      <w:r>
        <w:rPr>
          <w:rFonts w:ascii="Arial Narrow" w:hAnsi="Arial Narrow"/>
          <w:sz w:val="32"/>
          <w:szCs w:val="32"/>
        </w:rPr>
        <w:t>Co-Pilot Bert King</w:t>
      </w:r>
    </w:p>
    <w:p w14:paraId="795B5231" w14:textId="77777777" w:rsidR="00BA6E94" w:rsidRPr="00BA6E94" w:rsidRDefault="00BA6E94" w:rsidP="00BA6E94">
      <w:pPr>
        <w:pStyle w:val="NoSpacing"/>
        <w:numPr>
          <w:ilvl w:val="0"/>
          <w:numId w:val="3"/>
        </w:numPr>
        <w:rPr>
          <w:rFonts w:ascii="Arial Narrow" w:hAnsi="Arial Narrow"/>
          <w:sz w:val="32"/>
          <w:szCs w:val="32"/>
        </w:rPr>
      </w:pPr>
    </w:p>
    <w:p w14:paraId="748262FD" w14:textId="77777777" w:rsidR="004914C2" w:rsidRPr="004914C2" w:rsidRDefault="004914C2"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Narrow" w:hAnsi="Arial Narrow" w:cs="Arial Narrow"/>
          <w:sz w:val="32"/>
          <w:szCs w:val="32"/>
        </w:rPr>
        <w:t xml:space="preserve">Kim </w:t>
      </w:r>
      <w:proofErr w:type="spellStart"/>
      <w:r>
        <w:rPr>
          <w:rFonts w:ascii="Arial Narrow" w:hAnsi="Arial Narrow" w:cs="Arial Narrow"/>
          <w:sz w:val="32"/>
          <w:szCs w:val="32"/>
        </w:rPr>
        <w:t>Getsay</w:t>
      </w:r>
      <w:proofErr w:type="spellEnd"/>
      <w:r w:rsidR="00B42C6B" w:rsidRPr="00215AF7">
        <w:rPr>
          <w:rFonts w:ascii="Arial Narrow" w:hAnsi="Arial Narrow" w:cs="Arial Narrow"/>
          <w:sz w:val="32"/>
          <w:szCs w:val="32"/>
        </w:rPr>
        <w:t xml:space="preserve">, District Chaplain offered the blessing and dinner was served. </w:t>
      </w:r>
    </w:p>
    <w:p w14:paraId="39E6C43A" w14:textId="40A7307A" w:rsidR="004914C2" w:rsidRPr="004914C2" w:rsidRDefault="001A571D"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Narrow" w:hAnsi="Arial Narrow" w:cs="Arial Narrow"/>
          <w:sz w:val="32"/>
          <w:szCs w:val="32"/>
        </w:rPr>
        <w:t>Governor-</w:t>
      </w:r>
      <w:r w:rsidR="004914C2">
        <w:rPr>
          <w:rFonts w:ascii="Arial Narrow" w:hAnsi="Arial Narrow" w:cs="Arial Narrow"/>
          <w:sz w:val="32"/>
          <w:szCs w:val="32"/>
        </w:rPr>
        <w:t>Elect Connie Hernandez</w:t>
      </w:r>
      <w:r w:rsidR="00B42C6B" w:rsidRPr="00215AF7">
        <w:rPr>
          <w:rFonts w:ascii="Arial Narrow" w:hAnsi="Arial Narrow" w:cs="Arial Narrow"/>
          <w:sz w:val="32"/>
          <w:szCs w:val="32"/>
        </w:rPr>
        <w:t xml:space="preserve"> introduced </w:t>
      </w:r>
      <w:r w:rsidR="004914C2">
        <w:rPr>
          <w:rFonts w:ascii="Arial Narrow" w:hAnsi="Arial Narrow" w:cs="Arial Narrow"/>
          <w:sz w:val="32"/>
          <w:szCs w:val="32"/>
        </w:rPr>
        <w:t>Cynthia Clawson</w:t>
      </w:r>
      <w:r w:rsidR="00B42C6B" w:rsidRPr="00215AF7">
        <w:rPr>
          <w:rFonts w:ascii="Arial Narrow" w:hAnsi="Arial Narrow" w:cs="Arial Narrow"/>
          <w:sz w:val="32"/>
          <w:szCs w:val="32"/>
        </w:rPr>
        <w:t xml:space="preserve"> as the evening’s entertainment. </w:t>
      </w:r>
    </w:p>
    <w:p w14:paraId="10FE7C4E" w14:textId="27DEB8FC" w:rsidR="004914C2" w:rsidRPr="004914C2" w:rsidRDefault="00B42C6B"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215AF7">
        <w:rPr>
          <w:rFonts w:ascii="Arial Narrow" w:hAnsi="Arial Narrow" w:cs="Arial Narrow"/>
          <w:sz w:val="32"/>
          <w:szCs w:val="32"/>
        </w:rPr>
        <w:t xml:space="preserve">Governor-Elect </w:t>
      </w:r>
      <w:r w:rsidR="004914C2">
        <w:rPr>
          <w:rFonts w:ascii="Arial Narrow" w:hAnsi="Arial Narrow" w:cs="Arial Narrow"/>
          <w:sz w:val="32"/>
          <w:szCs w:val="32"/>
        </w:rPr>
        <w:t>Connie Hernandez</w:t>
      </w:r>
      <w:r w:rsidRPr="00215AF7">
        <w:rPr>
          <w:rFonts w:ascii="Arial Narrow" w:hAnsi="Arial Narrow" w:cs="Arial Narrow"/>
          <w:sz w:val="32"/>
          <w:szCs w:val="32"/>
        </w:rPr>
        <w:t xml:space="preserve"> with the assistance of Lt. Governors,</w:t>
      </w:r>
      <w:r w:rsidR="004914C2">
        <w:rPr>
          <w:rFonts w:ascii="Arial Narrow" w:hAnsi="Arial Narrow" w:cs="Arial Narrow"/>
          <w:sz w:val="32"/>
          <w:szCs w:val="32"/>
        </w:rPr>
        <w:t xml:space="preserve"> </w:t>
      </w:r>
      <w:r w:rsidRPr="00215AF7">
        <w:rPr>
          <w:rFonts w:ascii="Arial Narrow" w:hAnsi="Arial Narrow" w:cs="Arial Narrow"/>
          <w:sz w:val="32"/>
          <w:szCs w:val="32"/>
        </w:rPr>
        <w:t xml:space="preserve">presented the awards as follows: </w:t>
      </w:r>
      <w:r w:rsidRPr="00215AF7">
        <w:rPr>
          <w:rFonts w:ascii="MS Mincho" w:eastAsia="MS Mincho" w:hAnsi="MS Mincho" w:cs="MS Mincho"/>
        </w:rPr>
        <w:t> </w:t>
      </w:r>
    </w:p>
    <w:p w14:paraId="60D899AC" w14:textId="77777777" w:rsidR="00BA6E94" w:rsidRPr="00BA6E94" w:rsidRDefault="00B42C6B"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215AF7">
        <w:rPr>
          <w:rFonts w:ascii="Helvetica" w:hAnsi="Helvetica" w:cs="Helvetica"/>
          <w:b/>
          <w:bCs/>
          <w:sz w:val="30"/>
          <w:szCs w:val="30"/>
        </w:rPr>
        <w:t xml:space="preserve">Patriotic Award </w:t>
      </w:r>
      <w:r w:rsidRPr="00215AF7">
        <w:rPr>
          <w:rFonts w:ascii="MS Mincho" w:eastAsia="MS Mincho" w:hAnsi="MS Mincho" w:cs="MS Mincho"/>
        </w:rPr>
        <w:t> </w:t>
      </w:r>
    </w:p>
    <w:p w14:paraId="1A75443B" w14:textId="2A5B8123" w:rsidR="00B42C6B" w:rsidRPr="00215AF7" w:rsidRDefault="00B42C6B" w:rsidP="00B42C6B">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215AF7">
        <w:rPr>
          <w:rFonts w:ascii="Arial" w:hAnsi="Arial" w:cs="Arial"/>
          <w:sz w:val="30"/>
          <w:szCs w:val="30"/>
        </w:rPr>
        <w:t xml:space="preserve">1st Pilot Club of </w:t>
      </w:r>
      <w:r w:rsidR="004914C2">
        <w:rPr>
          <w:rFonts w:ascii="Arial" w:hAnsi="Arial" w:cs="Arial"/>
          <w:sz w:val="30"/>
          <w:szCs w:val="30"/>
        </w:rPr>
        <w:t>Canyon</w:t>
      </w:r>
      <w:r w:rsidR="00BA6E94">
        <w:rPr>
          <w:rFonts w:ascii="Arial" w:hAnsi="Arial" w:cs="Arial"/>
          <w:sz w:val="30"/>
          <w:szCs w:val="30"/>
        </w:rPr>
        <w:t xml:space="preserve"> Lake</w:t>
      </w:r>
    </w:p>
    <w:p w14:paraId="1FC74E0C" w14:textId="45FA31F6" w:rsidR="00B42C6B" w:rsidRDefault="00BA6E94"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2nd Pilot Club of </w:t>
      </w:r>
      <w:r w:rsidR="004914C2">
        <w:rPr>
          <w:rFonts w:ascii="Arial" w:hAnsi="Arial" w:cs="Arial"/>
          <w:sz w:val="30"/>
          <w:szCs w:val="30"/>
        </w:rPr>
        <w:t xml:space="preserve">Mineola </w:t>
      </w:r>
    </w:p>
    <w:p w14:paraId="79F8AB95" w14:textId="3E9002A7" w:rsidR="004914C2" w:rsidRDefault="004914C2"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3</w:t>
      </w:r>
      <w:r w:rsidRPr="004914C2">
        <w:rPr>
          <w:rFonts w:ascii="Arial" w:hAnsi="Arial" w:cs="Arial"/>
          <w:sz w:val="30"/>
          <w:szCs w:val="30"/>
          <w:vertAlign w:val="superscript"/>
        </w:rPr>
        <w:t>rd</w:t>
      </w:r>
      <w:r>
        <w:rPr>
          <w:rFonts w:ascii="Arial" w:hAnsi="Arial" w:cs="Arial"/>
          <w:sz w:val="30"/>
          <w:szCs w:val="30"/>
        </w:rPr>
        <w:t xml:space="preserve"> Place Pilot Club of Brenham</w:t>
      </w:r>
    </w:p>
    <w:p w14:paraId="5BA19573" w14:textId="560066B2" w:rsidR="004914C2" w:rsidRDefault="004914C2" w:rsidP="00B42C6B">
      <w:pPr>
        <w:widowControl w:val="0"/>
        <w:autoSpaceDE w:val="0"/>
        <w:autoSpaceDN w:val="0"/>
        <w:adjustRightInd w:val="0"/>
        <w:spacing w:after="240"/>
        <w:rPr>
          <w:rFonts w:ascii="Arial" w:hAnsi="Arial" w:cs="Arial"/>
          <w:b/>
          <w:sz w:val="30"/>
          <w:szCs w:val="30"/>
        </w:rPr>
      </w:pPr>
      <w:r w:rsidRPr="004914C2">
        <w:rPr>
          <w:rFonts w:ascii="Arial" w:hAnsi="Arial" w:cs="Arial"/>
          <w:b/>
          <w:sz w:val="30"/>
          <w:szCs w:val="30"/>
        </w:rPr>
        <w:t xml:space="preserve">Kristal </w:t>
      </w:r>
      <w:proofErr w:type="spellStart"/>
      <w:r w:rsidRPr="004914C2">
        <w:rPr>
          <w:rFonts w:ascii="Arial" w:hAnsi="Arial" w:cs="Arial"/>
          <w:b/>
          <w:sz w:val="30"/>
          <w:szCs w:val="30"/>
        </w:rPr>
        <w:t>Krimmel</w:t>
      </w:r>
      <w:proofErr w:type="spellEnd"/>
      <w:r w:rsidRPr="004914C2">
        <w:rPr>
          <w:rFonts w:ascii="Arial" w:hAnsi="Arial" w:cs="Arial"/>
          <w:b/>
          <w:sz w:val="30"/>
          <w:szCs w:val="30"/>
        </w:rPr>
        <w:t xml:space="preserve"> Membership Gain Award</w:t>
      </w:r>
    </w:p>
    <w:p w14:paraId="6870A403" w14:textId="700B0286" w:rsidR="004914C2" w:rsidRPr="004914C2" w:rsidRDefault="004914C2" w:rsidP="00B42C6B">
      <w:pPr>
        <w:widowControl w:val="0"/>
        <w:autoSpaceDE w:val="0"/>
        <w:autoSpaceDN w:val="0"/>
        <w:adjustRightInd w:val="0"/>
        <w:spacing w:after="240"/>
        <w:rPr>
          <w:rFonts w:ascii="Times" w:hAnsi="Times" w:cs="Times"/>
        </w:rPr>
      </w:pPr>
      <w:r w:rsidRPr="004914C2">
        <w:rPr>
          <w:rFonts w:ascii="Arial" w:hAnsi="Arial" w:cs="Arial"/>
          <w:sz w:val="30"/>
          <w:szCs w:val="30"/>
        </w:rPr>
        <w:t>1</w:t>
      </w:r>
      <w:r w:rsidRPr="004914C2">
        <w:rPr>
          <w:rFonts w:ascii="Arial" w:hAnsi="Arial" w:cs="Arial"/>
          <w:sz w:val="30"/>
          <w:szCs w:val="30"/>
          <w:vertAlign w:val="superscript"/>
        </w:rPr>
        <w:t>st</w:t>
      </w:r>
      <w:r w:rsidRPr="004914C2">
        <w:rPr>
          <w:rFonts w:ascii="Arial" w:hAnsi="Arial" w:cs="Arial"/>
          <w:sz w:val="30"/>
          <w:szCs w:val="30"/>
        </w:rPr>
        <w:t xml:space="preserve"> Place Pilot Club of Baytown</w:t>
      </w:r>
    </w:p>
    <w:p w14:paraId="3C09E831" w14:textId="77777777" w:rsidR="00B42C6B" w:rsidRDefault="00B42C6B"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Newsletter Award </w:t>
      </w:r>
    </w:p>
    <w:p w14:paraId="3FE29A71" w14:textId="1375DC3B" w:rsid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1st Pilot Club of </w:t>
      </w:r>
      <w:r w:rsidR="004914C2">
        <w:rPr>
          <w:rFonts w:ascii="Arial" w:hAnsi="Arial" w:cs="Arial"/>
          <w:sz w:val="30"/>
          <w:szCs w:val="30"/>
        </w:rPr>
        <w:t>Brenham</w:t>
      </w:r>
    </w:p>
    <w:p w14:paraId="5CAD36DA" w14:textId="77777777" w:rsid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2nd Pilot Club of </w:t>
      </w:r>
      <w:r w:rsidR="004914C2">
        <w:rPr>
          <w:rFonts w:ascii="Arial" w:hAnsi="Arial" w:cs="Arial"/>
          <w:sz w:val="30"/>
          <w:szCs w:val="30"/>
        </w:rPr>
        <w:t>Longview</w:t>
      </w:r>
    </w:p>
    <w:p w14:paraId="20D85A76" w14:textId="0B3A275F" w:rsidR="00B42C6B" w:rsidRDefault="00B42C6B" w:rsidP="004914C2">
      <w:pPr>
        <w:widowControl w:val="0"/>
        <w:autoSpaceDE w:val="0"/>
        <w:autoSpaceDN w:val="0"/>
        <w:adjustRightInd w:val="0"/>
        <w:spacing w:after="240"/>
        <w:rPr>
          <w:rFonts w:ascii="Times" w:hAnsi="Times" w:cs="Times"/>
        </w:rPr>
      </w:pPr>
      <w:r>
        <w:rPr>
          <w:rFonts w:ascii="Arial" w:hAnsi="Arial" w:cs="Arial"/>
          <w:sz w:val="30"/>
          <w:szCs w:val="30"/>
        </w:rPr>
        <w:t xml:space="preserve">3rd Pilot Club of </w:t>
      </w:r>
      <w:r w:rsidR="004914C2">
        <w:rPr>
          <w:rFonts w:ascii="Arial" w:hAnsi="Arial" w:cs="Arial"/>
          <w:sz w:val="30"/>
          <w:szCs w:val="30"/>
        </w:rPr>
        <w:t>Baytown</w:t>
      </w:r>
    </w:p>
    <w:p w14:paraId="2B8E85F9" w14:textId="77777777" w:rsidR="00BA6E94"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Participation</w:t>
      </w:r>
      <w:r w:rsidR="00BA6E94">
        <w:rPr>
          <w:rFonts w:ascii="Arial" w:hAnsi="Arial" w:cs="Arial"/>
          <w:sz w:val="30"/>
          <w:szCs w:val="30"/>
        </w:rPr>
        <w:t xml:space="preserve"> Certificate</w:t>
      </w:r>
    </w:p>
    <w:p w14:paraId="271319E4" w14:textId="5F643B16" w:rsidR="00B42C6B" w:rsidRDefault="00B42C6B" w:rsidP="00B42C6B">
      <w:pPr>
        <w:widowControl w:val="0"/>
        <w:autoSpaceDE w:val="0"/>
        <w:autoSpaceDN w:val="0"/>
        <w:adjustRightInd w:val="0"/>
        <w:spacing w:after="240"/>
        <w:rPr>
          <w:rFonts w:ascii="Times" w:hAnsi="Times" w:cs="Times"/>
        </w:rPr>
      </w:pPr>
      <w:r>
        <w:rPr>
          <w:rFonts w:ascii="Arial" w:hAnsi="Arial" w:cs="Arial"/>
          <w:sz w:val="30"/>
          <w:szCs w:val="30"/>
        </w:rPr>
        <w:lastRenderedPageBreak/>
        <w:t xml:space="preserve">Brenham, </w:t>
      </w:r>
      <w:r w:rsidR="00BA6E94">
        <w:rPr>
          <w:rFonts w:ascii="Arial" w:hAnsi="Arial" w:cs="Arial"/>
          <w:sz w:val="30"/>
          <w:szCs w:val="30"/>
        </w:rPr>
        <w:t xml:space="preserve">Canyon Lake, Longview, Mineola, </w:t>
      </w:r>
      <w:r>
        <w:rPr>
          <w:rFonts w:ascii="Arial" w:hAnsi="Arial" w:cs="Arial"/>
          <w:sz w:val="30"/>
          <w:szCs w:val="30"/>
        </w:rPr>
        <w:t xml:space="preserve">Odessa, San Jacinto </w:t>
      </w:r>
    </w:p>
    <w:p w14:paraId="22D4FC13" w14:textId="77777777" w:rsidR="00B42C6B" w:rsidRDefault="00B42C6B"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Yearbook Award </w:t>
      </w:r>
    </w:p>
    <w:p w14:paraId="49F22437" w14:textId="6187E8AC" w:rsid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1st P</w:t>
      </w:r>
      <w:r w:rsidR="004914C2">
        <w:rPr>
          <w:rFonts w:ascii="Arial" w:hAnsi="Arial" w:cs="Arial"/>
          <w:sz w:val="30"/>
          <w:szCs w:val="30"/>
        </w:rPr>
        <w:t>ilot Club of Baytown</w:t>
      </w:r>
    </w:p>
    <w:p w14:paraId="3981DFEC" w14:textId="5AFC5A8B" w:rsid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2nd Pilot Club </w:t>
      </w:r>
      <w:r w:rsidR="004914C2">
        <w:rPr>
          <w:rFonts w:ascii="Arial" w:hAnsi="Arial" w:cs="Arial"/>
          <w:sz w:val="30"/>
          <w:szCs w:val="30"/>
        </w:rPr>
        <w:t>of Brenham</w:t>
      </w:r>
    </w:p>
    <w:p w14:paraId="5FD719E0" w14:textId="5DB292E6" w:rsidR="00B42C6B" w:rsidRDefault="00B42C6B" w:rsidP="00B42C6B">
      <w:pPr>
        <w:widowControl w:val="0"/>
        <w:autoSpaceDE w:val="0"/>
        <w:autoSpaceDN w:val="0"/>
        <w:adjustRightInd w:val="0"/>
        <w:spacing w:after="240"/>
        <w:rPr>
          <w:rFonts w:ascii="Times" w:hAnsi="Times" w:cs="Times"/>
        </w:rPr>
      </w:pPr>
      <w:r>
        <w:rPr>
          <w:rFonts w:ascii="Arial" w:hAnsi="Arial" w:cs="Arial"/>
          <w:sz w:val="30"/>
          <w:szCs w:val="30"/>
        </w:rPr>
        <w:t>3rd P</w:t>
      </w:r>
      <w:r w:rsidR="004914C2">
        <w:rPr>
          <w:rFonts w:ascii="Arial" w:hAnsi="Arial" w:cs="Arial"/>
          <w:sz w:val="30"/>
          <w:szCs w:val="30"/>
        </w:rPr>
        <w:t>ilot Club of Lufkin</w:t>
      </w:r>
    </w:p>
    <w:p w14:paraId="5A089053" w14:textId="26BA77A5" w:rsidR="00B42C6B" w:rsidRDefault="004914C2"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Elizabeth Young </w:t>
      </w:r>
      <w:r w:rsidR="00B42C6B">
        <w:rPr>
          <w:rFonts w:ascii="Helvetica" w:hAnsi="Helvetica" w:cs="Helvetica"/>
          <w:b/>
          <w:bCs/>
          <w:sz w:val="30"/>
          <w:szCs w:val="30"/>
        </w:rPr>
        <w:t xml:space="preserve">Service to the Aging Award </w:t>
      </w:r>
    </w:p>
    <w:p w14:paraId="159593DA" w14:textId="33C16A86" w:rsidR="00B42C6B"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1st P</w:t>
      </w:r>
      <w:r w:rsidR="004914C2">
        <w:rPr>
          <w:rFonts w:ascii="Arial" w:hAnsi="Arial" w:cs="Arial"/>
          <w:sz w:val="30"/>
          <w:szCs w:val="30"/>
        </w:rPr>
        <w:t>ilot Club of Canyon Lake</w:t>
      </w:r>
    </w:p>
    <w:p w14:paraId="6548C52E" w14:textId="5E8F0438" w:rsidR="004914C2" w:rsidRDefault="004914C2" w:rsidP="00B42C6B">
      <w:pPr>
        <w:widowControl w:val="0"/>
        <w:autoSpaceDE w:val="0"/>
        <w:autoSpaceDN w:val="0"/>
        <w:adjustRightInd w:val="0"/>
        <w:spacing w:after="240"/>
        <w:rPr>
          <w:rFonts w:ascii="Times" w:hAnsi="Times" w:cs="Times"/>
        </w:rPr>
      </w:pPr>
      <w:r>
        <w:rPr>
          <w:rFonts w:ascii="Arial" w:hAnsi="Arial" w:cs="Arial"/>
          <w:sz w:val="30"/>
          <w:szCs w:val="30"/>
        </w:rPr>
        <w:t>2</w:t>
      </w:r>
      <w:r w:rsidRPr="004914C2">
        <w:rPr>
          <w:rFonts w:ascii="Arial" w:hAnsi="Arial" w:cs="Arial"/>
          <w:sz w:val="30"/>
          <w:szCs w:val="30"/>
          <w:vertAlign w:val="superscript"/>
        </w:rPr>
        <w:t>nd</w:t>
      </w:r>
      <w:r>
        <w:rPr>
          <w:rFonts w:ascii="Arial" w:hAnsi="Arial" w:cs="Arial"/>
          <w:sz w:val="30"/>
          <w:szCs w:val="30"/>
        </w:rPr>
        <w:t xml:space="preserve"> Place Pilot Club of Wharton</w:t>
      </w:r>
    </w:p>
    <w:p w14:paraId="2655C18D" w14:textId="77777777" w:rsidR="00B42C6B" w:rsidRDefault="00B42C6B" w:rsidP="00B42C6B">
      <w:pPr>
        <w:widowControl w:val="0"/>
        <w:autoSpaceDE w:val="0"/>
        <w:autoSpaceDN w:val="0"/>
        <w:adjustRightInd w:val="0"/>
        <w:spacing w:after="240"/>
        <w:rPr>
          <w:rFonts w:ascii="Times" w:hAnsi="Times" w:cs="Times"/>
        </w:rPr>
      </w:pPr>
      <w:r>
        <w:rPr>
          <w:rFonts w:ascii="Arial" w:hAnsi="Arial" w:cs="Arial"/>
          <w:b/>
          <w:bCs/>
          <w:sz w:val="30"/>
          <w:szCs w:val="30"/>
        </w:rPr>
        <w:t xml:space="preserve">“Reach for the Stars” </w:t>
      </w:r>
    </w:p>
    <w:p w14:paraId="42EF1045" w14:textId="77777777" w:rsidR="00B42C6B" w:rsidRDefault="00B42C6B"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Outstanding Brain-related Service Project </w:t>
      </w:r>
    </w:p>
    <w:p w14:paraId="6C623CDB" w14:textId="29E3635E" w:rsidR="004914C2" w:rsidRP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1st </w:t>
      </w:r>
      <w:r w:rsidR="004914C2">
        <w:rPr>
          <w:rFonts w:ascii="Arial" w:hAnsi="Arial" w:cs="Arial"/>
          <w:sz w:val="30"/>
          <w:szCs w:val="30"/>
        </w:rPr>
        <w:t>Pilot Club of Mt Pleasant</w:t>
      </w:r>
    </w:p>
    <w:p w14:paraId="5FA73CCE" w14:textId="77777777" w:rsidR="00B42C6B" w:rsidRDefault="00B42C6B"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Safety and Security Award </w:t>
      </w:r>
    </w:p>
    <w:p w14:paraId="2DD49ED4" w14:textId="72F1A2EF" w:rsidR="00B42C6B" w:rsidRDefault="00B42C6B" w:rsidP="00B42C6B">
      <w:pPr>
        <w:widowControl w:val="0"/>
        <w:autoSpaceDE w:val="0"/>
        <w:autoSpaceDN w:val="0"/>
        <w:adjustRightInd w:val="0"/>
        <w:spacing w:after="240"/>
        <w:rPr>
          <w:rFonts w:ascii="Times" w:hAnsi="Times" w:cs="Times"/>
        </w:rPr>
      </w:pPr>
      <w:r>
        <w:rPr>
          <w:rFonts w:ascii="Arial" w:hAnsi="Arial" w:cs="Arial"/>
          <w:sz w:val="30"/>
          <w:szCs w:val="30"/>
        </w:rPr>
        <w:t>1st Pilot</w:t>
      </w:r>
      <w:r w:rsidR="004914C2">
        <w:rPr>
          <w:rFonts w:ascii="Arial" w:hAnsi="Arial" w:cs="Arial"/>
          <w:sz w:val="30"/>
          <w:szCs w:val="30"/>
        </w:rPr>
        <w:t xml:space="preserve"> Club of Mineola</w:t>
      </w:r>
    </w:p>
    <w:p w14:paraId="50DDE562" w14:textId="77777777" w:rsidR="00B42C6B" w:rsidRDefault="00B42C6B" w:rsidP="00B42C6B">
      <w:pPr>
        <w:widowControl w:val="0"/>
        <w:autoSpaceDE w:val="0"/>
        <w:autoSpaceDN w:val="0"/>
        <w:adjustRightInd w:val="0"/>
        <w:spacing w:after="240"/>
        <w:rPr>
          <w:rFonts w:ascii="Times" w:hAnsi="Times" w:cs="Times"/>
        </w:rPr>
      </w:pPr>
      <w:r>
        <w:rPr>
          <w:rFonts w:ascii="Helvetica" w:hAnsi="Helvetica" w:cs="Helvetica"/>
          <w:b/>
          <w:bCs/>
          <w:sz w:val="30"/>
          <w:szCs w:val="30"/>
        </w:rPr>
        <w:t xml:space="preserve">Brain Minders Award </w:t>
      </w:r>
    </w:p>
    <w:p w14:paraId="3D8698D7" w14:textId="3B71F755" w:rsidR="004914C2" w:rsidRDefault="00B42C6B" w:rsidP="00B42C6B">
      <w:pPr>
        <w:widowControl w:val="0"/>
        <w:autoSpaceDE w:val="0"/>
        <w:autoSpaceDN w:val="0"/>
        <w:adjustRightInd w:val="0"/>
        <w:spacing w:after="240"/>
        <w:rPr>
          <w:rFonts w:ascii="Arial" w:hAnsi="Arial" w:cs="Arial"/>
          <w:sz w:val="30"/>
          <w:szCs w:val="30"/>
        </w:rPr>
      </w:pPr>
      <w:r>
        <w:rPr>
          <w:rFonts w:ascii="Arial" w:hAnsi="Arial" w:cs="Arial"/>
          <w:sz w:val="30"/>
          <w:szCs w:val="30"/>
        </w:rPr>
        <w:t>1st Pi</w:t>
      </w:r>
      <w:r w:rsidR="00C80133">
        <w:rPr>
          <w:rFonts w:ascii="Arial" w:hAnsi="Arial" w:cs="Arial"/>
          <w:sz w:val="30"/>
          <w:szCs w:val="30"/>
        </w:rPr>
        <w:t>lot Club of</w:t>
      </w:r>
      <w:r w:rsidR="004914C2">
        <w:rPr>
          <w:rFonts w:ascii="Arial" w:hAnsi="Arial" w:cs="Arial"/>
          <w:sz w:val="30"/>
          <w:szCs w:val="30"/>
        </w:rPr>
        <w:t xml:space="preserve"> </w:t>
      </w:r>
      <w:r w:rsidR="00C80133">
        <w:rPr>
          <w:rFonts w:ascii="Arial" w:hAnsi="Arial" w:cs="Arial"/>
          <w:sz w:val="30"/>
          <w:szCs w:val="30"/>
        </w:rPr>
        <w:t>Mineola</w:t>
      </w:r>
    </w:p>
    <w:p w14:paraId="6BB5CD8C" w14:textId="1E184A06" w:rsidR="00B42C6B" w:rsidRDefault="00B42C6B" w:rsidP="00B42C6B">
      <w:pPr>
        <w:widowControl w:val="0"/>
        <w:autoSpaceDE w:val="0"/>
        <w:autoSpaceDN w:val="0"/>
        <w:adjustRightInd w:val="0"/>
        <w:spacing w:after="240"/>
        <w:rPr>
          <w:rFonts w:ascii="Times" w:hAnsi="Times" w:cs="Times"/>
        </w:rPr>
      </w:pPr>
      <w:r>
        <w:rPr>
          <w:rFonts w:ascii="Arial" w:hAnsi="Arial" w:cs="Arial"/>
          <w:sz w:val="30"/>
          <w:szCs w:val="30"/>
        </w:rPr>
        <w:t>2nd P</w:t>
      </w:r>
      <w:r w:rsidR="004914C2">
        <w:rPr>
          <w:rFonts w:ascii="Arial" w:hAnsi="Arial" w:cs="Arial"/>
          <w:sz w:val="30"/>
          <w:szCs w:val="30"/>
        </w:rPr>
        <w:t xml:space="preserve">ilot Club of </w:t>
      </w:r>
      <w:r w:rsidR="00C80133">
        <w:rPr>
          <w:rFonts w:ascii="Arial" w:hAnsi="Arial" w:cs="Arial"/>
          <w:sz w:val="30"/>
          <w:szCs w:val="30"/>
        </w:rPr>
        <w:t>Wharton</w:t>
      </w:r>
    </w:p>
    <w:p w14:paraId="389B51BF" w14:textId="1E2A3ADE" w:rsidR="00B42C6B" w:rsidRDefault="00B42C6B" w:rsidP="00B42C6B">
      <w:pPr>
        <w:widowControl w:val="0"/>
        <w:autoSpaceDE w:val="0"/>
        <w:autoSpaceDN w:val="0"/>
        <w:adjustRightInd w:val="0"/>
        <w:spacing w:after="240"/>
        <w:rPr>
          <w:rFonts w:ascii="Helvetica" w:hAnsi="Helvetica" w:cs="Helvetica"/>
          <w:b/>
          <w:bCs/>
          <w:sz w:val="30"/>
          <w:szCs w:val="30"/>
        </w:rPr>
      </w:pPr>
      <w:r>
        <w:rPr>
          <w:rFonts w:ascii="Helvetica" w:hAnsi="Helvetica" w:cs="Helvetica"/>
          <w:b/>
          <w:bCs/>
          <w:sz w:val="30"/>
          <w:szCs w:val="30"/>
        </w:rPr>
        <w:t xml:space="preserve">Special Education Teacher Recognition </w:t>
      </w:r>
    </w:p>
    <w:p w14:paraId="552118F6" w14:textId="1B93135D" w:rsidR="00C80133" w:rsidRDefault="00C80133" w:rsidP="00B42C6B">
      <w:pPr>
        <w:widowControl w:val="0"/>
        <w:autoSpaceDE w:val="0"/>
        <w:autoSpaceDN w:val="0"/>
        <w:adjustRightInd w:val="0"/>
        <w:spacing w:after="240"/>
        <w:rPr>
          <w:rFonts w:ascii="Helvetica" w:hAnsi="Helvetica" w:cs="Helvetica"/>
          <w:bCs/>
          <w:sz w:val="30"/>
          <w:szCs w:val="30"/>
        </w:rPr>
      </w:pPr>
      <w:r>
        <w:rPr>
          <w:rFonts w:ascii="Helvetica" w:hAnsi="Helvetica" w:cs="Helvetica"/>
          <w:bCs/>
          <w:sz w:val="30"/>
          <w:szCs w:val="30"/>
        </w:rPr>
        <w:t>Pilot C</w:t>
      </w:r>
      <w:r w:rsidRPr="00C80133">
        <w:rPr>
          <w:rFonts w:ascii="Helvetica" w:hAnsi="Helvetica" w:cs="Helvetica"/>
          <w:bCs/>
          <w:sz w:val="30"/>
          <w:szCs w:val="30"/>
        </w:rPr>
        <w:t>lub of Baytown</w:t>
      </w:r>
      <w:r w:rsidR="00BA6E94">
        <w:rPr>
          <w:rFonts w:ascii="Helvetica" w:hAnsi="Helvetica" w:cs="Helvetica"/>
          <w:bCs/>
          <w:sz w:val="30"/>
          <w:szCs w:val="30"/>
        </w:rPr>
        <w:t>,</w:t>
      </w:r>
      <w:r w:rsidRPr="00C80133">
        <w:rPr>
          <w:rFonts w:ascii="Helvetica" w:hAnsi="Helvetica" w:cs="Helvetica"/>
          <w:bCs/>
          <w:sz w:val="30"/>
          <w:szCs w:val="30"/>
        </w:rPr>
        <w:t xml:space="preserve"> </w:t>
      </w:r>
      <w:r>
        <w:rPr>
          <w:rFonts w:ascii="Helvetica" w:hAnsi="Helvetica" w:cs="Helvetica"/>
          <w:bCs/>
          <w:sz w:val="30"/>
          <w:szCs w:val="30"/>
        </w:rPr>
        <w:t>Erin Stokes</w:t>
      </w:r>
    </w:p>
    <w:p w14:paraId="5FC9E5C1" w14:textId="745A8EC1" w:rsidR="00C80133" w:rsidRDefault="00BA6E94" w:rsidP="00B42C6B">
      <w:pPr>
        <w:widowControl w:val="0"/>
        <w:autoSpaceDE w:val="0"/>
        <w:autoSpaceDN w:val="0"/>
        <w:adjustRightInd w:val="0"/>
        <w:spacing w:after="240"/>
        <w:rPr>
          <w:rFonts w:ascii="Helvetica" w:hAnsi="Helvetica" w:cs="Helvetica"/>
          <w:bCs/>
          <w:sz w:val="30"/>
          <w:szCs w:val="30"/>
        </w:rPr>
      </w:pPr>
      <w:r>
        <w:rPr>
          <w:rFonts w:ascii="Helvetica" w:hAnsi="Helvetica" w:cs="Helvetica"/>
          <w:bCs/>
          <w:sz w:val="30"/>
          <w:szCs w:val="30"/>
        </w:rPr>
        <w:t>Pilot Club of Canyon Lake,</w:t>
      </w:r>
      <w:r w:rsidR="00C80133">
        <w:rPr>
          <w:rFonts w:ascii="Helvetica" w:hAnsi="Helvetica" w:cs="Helvetica"/>
          <w:bCs/>
          <w:sz w:val="30"/>
          <w:szCs w:val="30"/>
        </w:rPr>
        <w:t xml:space="preserve"> Erika Kaufman</w:t>
      </w:r>
    </w:p>
    <w:p w14:paraId="4C3FF428" w14:textId="51237640" w:rsidR="00C80133" w:rsidRDefault="00C80133" w:rsidP="00B42C6B">
      <w:pPr>
        <w:widowControl w:val="0"/>
        <w:autoSpaceDE w:val="0"/>
        <w:autoSpaceDN w:val="0"/>
        <w:adjustRightInd w:val="0"/>
        <w:spacing w:after="240"/>
        <w:rPr>
          <w:rFonts w:ascii="Helvetica" w:hAnsi="Helvetica" w:cs="Helvetica"/>
          <w:bCs/>
          <w:sz w:val="30"/>
          <w:szCs w:val="30"/>
        </w:rPr>
      </w:pPr>
      <w:r>
        <w:rPr>
          <w:rFonts w:ascii="Helvetica" w:hAnsi="Helvetica" w:cs="Helvetica"/>
          <w:bCs/>
          <w:sz w:val="30"/>
          <w:szCs w:val="30"/>
        </w:rPr>
        <w:t>Pilot Club of El Camo</w:t>
      </w:r>
      <w:r w:rsidR="00BA6E94">
        <w:rPr>
          <w:rFonts w:ascii="Helvetica" w:hAnsi="Helvetica" w:cs="Helvetica"/>
          <w:bCs/>
          <w:sz w:val="30"/>
          <w:szCs w:val="30"/>
        </w:rPr>
        <w:t>,</w:t>
      </w:r>
      <w:r>
        <w:rPr>
          <w:rFonts w:ascii="Helvetica" w:hAnsi="Helvetica" w:cs="Helvetica"/>
          <w:bCs/>
          <w:sz w:val="30"/>
          <w:szCs w:val="30"/>
        </w:rPr>
        <w:t xml:space="preserve"> Jacqueline “Jackie” </w:t>
      </w:r>
      <w:proofErr w:type="spellStart"/>
      <w:r>
        <w:rPr>
          <w:rFonts w:ascii="Helvetica" w:hAnsi="Helvetica" w:cs="Helvetica"/>
          <w:bCs/>
          <w:sz w:val="30"/>
          <w:szCs w:val="30"/>
        </w:rPr>
        <w:t>Condra</w:t>
      </w:r>
      <w:proofErr w:type="spellEnd"/>
    </w:p>
    <w:p w14:paraId="1607029C" w14:textId="0AC1F6EA" w:rsidR="00C80133" w:rsidRDefault="00C80133" w:rsidP="00B42C6B">
      <w:pPr>
        <w:widowControl w:val="0"/>
        <w:autoSpaceDE w:val="0"/>
        <w:autoSpaceDN w:val="0"/>
        <w:adjustRightInd w:val="0"/>
        <w:spacing w:after="240"/>
        <w:rPr>
          <w:rFonts w:ascii="Helvetica" w:hAnsi="Helvetica" w:cs="Helvetica"/>
          <w:b/>
          <w:bCs/>
          <w:sz w:val="30"/>
          <w:szCs w:val="30"/>
        </w:rPr>
      </w:pPr>
      <w:r w:rsidRPr="00C80133">
        <w:rPr>
          <w:rFonts w:ascii="Helvetica" w:hAnsi="Helvetica" w:cs="Helvetica"/>
          <w:b/>
          <w:bCs/>
          <w:sz w:val="30"/>
          <w:szCs w:val="30"/>
        </w:rPr>
        <w:t>Green Jacket of Pilot Texas District Hall of Fame Award</w:t>
      </w:r>
    </w:p>
    <w:p w14:paraId="1F1902E5" w14:textId="1D90BBAC" w:rsidR="00C80133" w:rsidRDefault="00C80133" w:rsidP="00B42C6B">
      <w:pPr>
        <w:widowControl w:val="0"/>
        <w:autoSpaceDE w:val="0"/>
        <w:autoSpaceDN w:val="0"/>
        <w:adjustRightInd w:val="0"/>
        <w:spacing w:after="240"/>
        <w:rPr>
          <w:rFonts w:ascii="Helvetica" w:hAnsi="Helvetica" w:cs="Helvetica"/>
          <w:bCs/>
          <w:sz w:val="30"/>
          <w:szCs w:val="30"/>
        </w:rPr>
      </w:pPr>
      <w:r w:rsidRPr="00C80133">
        <w:rPr>
          <w:rFonts w:ascii="Helvetica" w:hAnsi="Helvetica" w:cs="Helvetica"/>
          <w:bCs/>
          <w:sz w:val="30"/>
          <w:szCs w:val="30"/>
        </w:rPr>
        <w:t>Presented by Joanna Horton and Betty Reese</w:t>
      </w:r>
    </w:p>
    <w:p w14:paraId="547C7CF7" w14:textId="3717D2D1" w:rsidR="00C80133" w:rsidRPr="00C80133" w:rsidRDefault="00C80133" w:rsidP="00B42C6B">
      <w:pPr>
        <w:widowControl w:val="0"/>
        <w:autoSpaceDE w:val="0"/>
        <w:autoSpaceDN w:val="0"/>
        <w:adjustRightInd w:val="0"/>
        <w:spacing w:after="240"/>
        <w:rPr>
          <w:rFonts w:ascii="Helvetica" w:hAnsi="Helvetica" w:cs="Helvetica"/>
          <w:bCs/>
          <w:sz w:val="30"/>
          <w:szCs w:val="30"/>
        </w:rPr>
      </w:pPr>
      <w:r>
        <w:rPr>
          <w:rFonts w:ascii="Helvetica" w:hAnsi="Helvetica" w:cs="Helvetica"/>
          <w:bCs/>
          <w:sz w:val="30"/>
          <w:szCs w:val="30"/>
        </w:rPr>
        <w:lastRenderedPageBreak/>
        <w:t>Nancy D</w:t>
      </w:r>
      <w:r w:rsidR="00BA6E94">
        <w:rPr>
          <w:rFonts w:ascii="Helvetica" w:hAnsi="Helvetica" w:cs="Helvetica"/>
          <w:bCs/>
          <w:sz w:val="30"/>
          <w:szCs w:val="30"/>
        </w:rPr>
        <w:t>uke from the Pilot Club of Long</w:t>
      </w:r>
      <w:r>
        <w:rPr>
          <w:rFonts w:ascii="Helvetica" w:hAnsi="Helvetica" w:cs="Helvetica"/>
          <w:bCs/>
          <w:sz w:val="30"/>
          <w:szCs w:val="30"/>
        </w:rPr>
        <w:t>view</w:t>
      </w:r>
    </w:p>
    <w:p w14:paraId="12B6D2CE" w14:textId="77777777" w:rsidR="00C80133" w:rsidRPr="00C80133" w:rsidRDefault="00C80133" w:rsidP="00B42C6B">
      <w:pPr>
        <w:widowControl w:val="0"/>
        <w:autoSpaceDE w:val="0"/>
        <w:autoSpaceDN w:val="0"/>
        <w:adjustRightInd w:val="0"/>
        <w:spacing w:after="240"/>
        <w:rPr>
          <w:rFonts w:ascii="Times" w:hAnsi="Times" w:cs="Times"/>
        </w:rPr>
      </w:pPr>
    </w:p>
    <w:p w14:paraId="399BD6CB" w14:textId="1DC6678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C80133">
        <w:rPr>
          <w:rFonts w:ascii="Arial Narrow" w:hAnsi="Arial Narrow" w:cs="Arial Narrow"/>
          <w:sz w:val="32"/>
          <w:szCs w:val="32"/>
        </w:rPr>
        <w:t>Bobbie</w:t>
      </w:r>
      <w:r>
        <w:rPr>
          <w:rFonts w:ascii="Arial Narrow" w:hAnsi="Arial Narrow" w:cs="Arial Narrow"/>
          <w:sz w:val="32"/>
          <w:szCs w:val="32"/>
        </w:rPr>
        <w:t xml:space="preserve"> thanked the Awards Committee for their dedication and hard work in judging both Pilot and Anchor Awards. The committee was led by Chair, </w:t>
      </w:r>
      <w:r w:rsidR="00C80133">
        <w:rPr>
          <w:rFonts w:ascii="Arial Narrow" w:hAnsi="Arial Narrow" w:cs="Arial Narrow"/>
          <w:sz w:val="32"/>
          <w:szCs w:val="32"/>
        </w:rPr>
        <w:t>Linda Bateman from the Pilot Club of Tyler.</w:t>
      </w:r>
    </w:p>
    <w:p w14:paraId="2A8BEB63" w14:textId="0C57B445"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C80133">
        <w:rPr>
          <w:rFonts w:ascii="Arial Narrow" w:hAnsi="Arial Narrow" w:cs="Arial Narrow"/>
          <w:sz w:val="32"/>
          <w:szCs w:val="32"/>
        </w:rPr>
        <w:t>Bobbie</w:t>
      </w:r>
      <w:r>
        <w:rPr>
          <w:rFonts w:ascii="Arial Narrow" w:hAnsi="Arial Narrow" w:cs="Arial Narrow"/>
          <w:sz w:val="32"/>
          <w:szCs w:val="32"/>
        </w:rPr>
        <w:t xml:space="preserve"> thanked the District Officers, Coordinators and Appointees along with the members of the Pilot Club of </w:t>
      </w:r>
      <w:r w:rsidR="00C80133">
        <w:rPr>
          <w:rFonts w:ascii="Arial Narrow" w:hAnsi="Arial Narrow" w:cs="Arial Narrow"/>
          <w:sz w:val="32"/>
          <w:szCs w:val="32"/>
        </w:rPr>
        <w:t>Longview</w:t>
      </w:r>
      <w:r>
        <w:rPr>
          <w:rFonts w:ascii="Arial Narrow" w:hAnsi="Arial Narrow" w:cs="Arial Narrow"/>
          <w:sz w:val="32"/>
          <w:szCs w:val="32"/>
        </w:rPr>
        <w:t xml:space="preserve">. </w:t>
      </w:r>
    </w:p>
    <w:p w14:paraId="54D1ECEF" w14:textId="7777777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Installation program </w:t>
      </w:r>
    </w:p>
    <w:p w14:paraId="7F9C7B9C" w14:textId="27FF7252" w:rsidR="00C80133"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District Secretary </w:t>
      </w:r>
      <w:r w:rsidR="00C80133">
        <w:rPr>
          <w:rFonts w:ascii="Arial Narrow" w:hAnsi="Arial Narrow" w:cs="Arial Narrow"/>
          <w:sz w:val="32"/>
          <w:szCs w:val="32"/>
        </w:rPr>
        <w:t>Susan</w:t>
      </w:r>
      <w:r w:rsidR="00BA6E94">
        <w:rPr>
          <w:rFonts w:ascii="Arial Narrow" w:hAnsi="Arial Narrow" w:cs="Arial Narrow"/>
          <w:sz w:val="32"/>
          <w:szCs w:val="32"/>
        </w:rPr>
        <w:t xml:space="preserve"> </w:t>
      </w:r>
      <w:proofErr w:type="spellStart"/>
      <w:r w:rsidR="00BA6E94">
        <w:rPr>
          <w:rFonts w:ascii="Arial Narrow" w:hAnsi="Arial Narrow" w:cs="Arial Narrow"/>
          <w:sz w:val="32"/>
          <w:szCs w:val="32"/>
        </w:rPr>
        <w:t>Riedesel</w:t>
      </w:r>
      <w:proofErr w:type="spellEnd"/>
      <w:r>
        <w:rPr>
          <w:rFonts w:ascii="Arial Narrow" w:hAnsi="Arial Narrow" w:cs="Arial Narrow"/>
          <w:sz w:val="32"/>
          <w:szCs w:val="32"/>
        </w:rPr>
        <w:t xml:space="preserve"> read two congratulatory letters </w:t>
      </w:r>
      <w:r w:rsidR="00C80133">
        <w:rPr>
          <w:rFonts w:ascii="Arial Narrow" w:hAnsi="Arial Narrow" w:cs="Arial Narrow"/>
          <w:sz w:val="32"/>
          <w:szCs w:val="32"/>
        </w:rPr>
        <w:t>for Connie</w:t>
      </w:r>
    </w:p>
    <w:p w14:paraId="33E5F8CB" w14:textId="52F0E598" w:rsidR="00BA6E94" w:rsidRDefault="00BA6E9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Janell Abbott 2015-2016</w:t>
      </w:r>
      <w:r w:rsidR="00B42C6B">
        <w:rPr>
          <w:rFonts w:ascii="Arial Narrow" w:hAnsi="Arial Narrow" w:cs="Arial Narrow"/>
          <w:sz w:val="32"/>
          <w:szCs w:val="32"/>
        </w:rPr>
        <w:t xml:space="preserve"> Texas District Governor install</w:t>
      </w:r>
      <w:r>
        <w:rPr>
          <w:rFonts w:ascii="Arial Narrow" w:hAnsi="Arial Narrow" w:cs="Arial Narrow"/>
          <w:sz w:val="32"/>
          <w:szCs w:val="32"/>
        </w:rPr>
        <w:t>ed the 2017-2018</w:t>
      </w:r>
      <w:r w:rsidR="00B42C6B">
        <w:rPr>
          <w:rFonts w:ascii="Arial Narrow" w:hAnsi="Arial Narrow" w:cs="Arial Narrow"/>
          <w:sz w:val="32"/>
          <w:szCs w:val="32"/>
        </w:rPr>
        <w:t xml:space="preserve"> Texas District Offic</w:t>
      </w:r>
      <w:r>
        <w:rPr>
          <w:rFonts w:ascii="Arial Narrow" w:hAnsi="Arial Narrow" w:cs="Arial Narrow"/>
          <w:sz w:val="32"/>
          <w:szCs w:val="32"/>
        </w:rPr>
        <w:t xml:space="preserve">ers. </w:t>
      </w:r>
    </w:p>
    <w:p w14:paraId="260DDED2" w14:textId="77777777" w:rsidR="00BA6E94" w:rsidRDefault="00BA6E94"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Deb Hays, Executive Committee installed Connie Hernandez</w:t>
      </w:r>
      <w:r w:rsidR="00B42C6B">
        <w:rPr>
          <w:rFonts w:ascii="Arial Narrow" w:hAnsi="Arial Narrow" w:cs="Arial Narrow"/>
          <w:sz w:val="32"/>
          <w:szCs w:val="32"/>
        </w:rPr>
        <w:t xml:space="preserve"> as a member of the Pilot International Administrative Council.</w:t>
      </w:r>
    </w:p>
    <w:p w14:paraId="6BFFF24A" w14:textId="2ABECBC9" w:rsidR="00BA6E94" w:rsidRDefault="001A571D"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w:t>
      </w:r>
      <w:r w:rsidR="00BA6E94">
        <w:rPr>
          <w:rFonts w:ascii="Arial Narrow" w:hAnsi="Arial Narrow" w:cs="Arial Narrow"/>
          <w:sz w:val="32"/>
          <w:szCs w:val="32"/>
        </w:rPr>
        <w:t xml:space="preserve">Elect Connie Hernandez </w:t>
      </w:r>
      <w:r w:rsidR="00B42C6B">
        <w:rPr>
          <w:rFonts w:ascii="Arial Narrow" w:hAnsi="Arial Narrow" w:cs="Arial Narrow"/>
          <w:sz w:val="32"/>
          <w:szCs w:val="32"/>
        </w:rPr>
        <w:t>presented her installation address. The exchange of banners took place</w:t>
      </w:r>
      <w:r w:rsidR="00BA6E94">
        <w:rPr>
          <w:rFonts w:ascii="Arial Narrow" w:hAnsi="Arial Narrow" w:cs="Arial Narrow"/>
          <w:sz w:val="32"/>
          <w:szCs w:val="32"/>
        </w:rPr>
        <w:t>.</w:t>
      </w:r>
    </w:p>
    <w:p w14:paraId="147B80F7" w14:textId="1A933AFC"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Code of Ethics</w:t>
      </w:r>
      <w:r w:rsidR="00BA6E94">
        <w:rPr>
          <w:rFonts w:ascii="Arial Narrow" w:hAnsi="Arial Narrow" w:cs="Arial Narrow"/>
          <w:sz w:val="32"/>
          <w:szCs w:val="32"/>
        </w:rPr>
        <w:t xml:space="preserve"> was read by Agnes </w:t>
      </w:r>
      <w:proofErr w:type="spellStart"/>
      <w:r w:rsidR="00BA6E94">
        <w:rPr>
          <w:rFonts w:ascii="Arial Narrow" w:hAnsi="Arial Narrow" w:cs="Arial Narrow"/>
          <w:sz w:val="32"/>
          <w:szCs w:val="32"/>
        </w:rPr>
        <w:t>Hejtmanek</w:t>
      </w:r>
      <w:proofErr w:type="spellEnd"/>
      <w:r w:rsidR="00BA6E94">
        <w:rPr>
          <w:rFonts w:ascii="Arial Narrow" w:hAnsi="Arial Narrow" w:cs="Arial Narrow"/>
          <w:sz w:val="32"/>
          <w:szCs w:val="32"/>
        </w:rPr>
        <w:t xml:space="preserve"> from the Pilot Club of West Chambers</w:t>
      </w:r>
      <w:r w:rsidR="00C715EA">
        <w:rPr>
          <w:rFonts w:ascii="Arial Narrow" w:hAnsi="Arial Narrow" w:cs="Arial Narrow"/>
          <w:sz w:val="32"/>
          <w:szCs w:val="32"/>
        </w:rPr>
        <w:t>’</w:t>
      </w:r>
    </w:p>
    <w:p w14:paraId="408B0417" w14:textId="501C55DB" w:rsidR="00B42C6B" w:rsidRDefault="00A3536A" w:rsidP="00D6239B">
      <w:pPr>
        <w:widowControl w:val="0"/>
        <w:autoSpaceDE w:val="0"/>
        <w:autoSpaceDN w:val="0"/>
        <w:adjustRightInd w:val="0"/>
        <w:spacing w:after="240"/>
        <w:rPr>
          <w:rFonts w:ascii="Times" w:hAnsi="Times" w:cs="Times"/>
        </w:rPr>
      </w:pPr>
      <w:r>
        <w:rPr>
          <w:rFonts w:ascii="Arial Narrow" w:hAnsi="Arial Narrow" w:cs="Arial Narrow"/>
          <w:sz w:val="32"/>
          <w:szCs w:val="32"/>
        </w:rPr>
        <w:t>Convention Chair Betty Shinn adjourned convention at 9:30pm</w:t>
      </w:r>
      <w:r w:rsidR="00C715EA">
        <w:rPr>
          <w:rFonts w:ascii="Arial Narrow" w:hAnsi="Arial Narrow" w:cs="Arial Narrow"/>
          <w:sz w:val="32"/>
          <w:szCs w:val="32"/>
        </w:rPr>
        <w:t>.</w:t>
      </w:r>
    </w:p>
    <w:p w14:paraId="426AA622" w14:textId="77777777" w:rsidR="002C23EB" w:rsidRDefault="002C23EB" w:rsidP="00B42C6B">
      <w:pPr>
        <w:widowControl w:val="0"/>
        <w:autoSpaceDE w:val="0"/>
        <w:autoSpaceDN w:val="0"/>
        <w:adjustRightInd w:val="0"/>
        <w:spacing w:after="240"/>
        <w:rPr>
          <w:rFonts w:ascii="Arial Narrow" w:hAnsi="Arial Narrow" w:cs="Arial Narrow"/>
          <w:b/>
          <w:bCs/>
          <w:sz w:val="32"/>
          <w:szCs w:val="32"/>
        </w:rPr>
      </w:pPr>
    </w:p>
    <w:p w14:paraId="3028D001" w14:textId="77777777" w:rsidR="00B42C6B" w:rsidRPr="00E5245F" w:rsidRDefault="00B42C6B" w:rsidP="00B42C6B">
      <w:pPr>
        <w:widowControl w:val="0"/>
        <w:autoSpaceDE w:val="0"/>
        <w:autoSpaceDN w:val="0"/>
        <w:adjustRightInd w:val="0"/>
        <w:spacing w:after="240"/>
        <w:rPr>
          <w:rFonts w:ascii="Times" w:hAnsi="Times" w:cs="Times"/>
          <w:sz w:val="36"/>
          <w:szCs w:val="36"/>
        </w:rPr>
      </w:pPr>
      <w:r w:rsidRPr="00E5245F">
        <w:rPr>
          <w:rFonts w:ascii="Arial Narrow" w:hAnsi="Arial Narrow" w:cs="Arial Narrow"/>
          <w:b/>
          <w:bCs/>
          <w:sz w:val="36"/>
          <w:szCs w:val="36"/>
        </w:rPr>
        <w:t xml:space="preserve">Sunday, April 24, 2016 </w:t>
      </w:r>
    </w:p>
    <w:p w14:paraId="573B992B" w14:textId="14DE64A0" w:rsidR="00D6239B" w:rsidRDefault="00A3536A"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Chaplain </w:t>
      </w:r>
      <w:r w:rsidR="00D6239B">
        <w:rPr>
          <w:rFonts w:ascii="Arial Narrow" w:hAnsi="Arial Narrow" w:cs="Arial Narrow"/>
          <w:sz w:val="32"/>
          <w:szCs w:val="32"/>
        </w:rPr>
        <w:t xml:space="preserve">Kim </w:t>
      </w:r>
      <w:proofErr w:type="spellStart"/>
      <w:r w:rsidR="00D6239B">
        <w:rPr>
          <w:rFonts w:ascii="Arial Narrow" w:hAnsi="Arial Narrow" w:cs="Arial Narrow"/>
          <w:sz w:val="32"/>
          <w:szCs w:val="32"/>
        </w:rPr>
        <w:t>Getsay</w:t>
      </w:r>
      <w:proofErr w:type="spellEnd"/>
      <w:r w:rsidR="00B42C6B">
        <w:rPr>
          <w:rFonts w:ascii="Arial Narrow" w:hAnsi="Arial Narrow" w:cs="Arial Narrow"/>
          <w:sz w:val="32"/>
          <w:szCs w:val="32"/>
        </w:rPr>
        <w:t xml:space="preserve"> </w:t>
      </w:r>
      <w:r>
        <w:rPr>
          <w:rFonts w:ascii="Arial Narrow" w:hAnsi="Arial Narrow" w:cs="Arial Narrow"/>
          <w:sz w:val="32"/>
          <w:szCs w:val="32"/>
        </w:rPr>
        <w:t>gave</w:t>
      </w:r>
      <w:r w:rsidR="00B42C6B">
        <w:rPr>
          <w:rFonts w:ascii="Arial Narrow" w:hAnsi="Arial Narrow" w:cs="Arial Narrow"/>
          <w:sz w:val="32"/>
          <w:szCs w:val="32"/>
        </w:rPr>
        <w:t xml:space="preserve"> the invocation before breakfast and </w:t>
      </w:r>
      <w:r w:rsidR="00D6239B">
        <w:rPr>
          <w:rFonts w:ascii="Arial Narrow" w:hAnsi="Arial Narrow" w:cs="Arial Narrow"/>
          <w:sz w:val="32"/>
          <w:szCs w:val="32"/>
        </w:rPr>
        <w:t xml:space="preserve">breakfast was served. </w:t>
      </w:r>
    </w:p>
    <w:p w14:paraId="28C0948D" w14:textId="5B66AC8D"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Chaplain, </w:t>
      </w:r>
      <w:r w:rsidR="00A3536A">
        <w:rPr>
          <w:rFonts w:ascii="Arial Narrow" w:hAnsi="Arial Narrow" w:cs="Arial Narrow"/>
          <w:sz w:val="32"/>
          <w:szCs w:val="32"/>
        </w:rPr>
        <w:t xml:space="preserve">Kim </w:t>
      </w:r>
      <w:proofErr w:type="spellStart"/>
      <w:r w:rsidR="00A3536A">
        <w:rPr>
          <w:rFonts w:ascii="Arial Narrow" w:hAnsi="Arial Narrow" w:cs="Arial Narrow"/>
          <w:sz w:val="32"/>
          <w:szCs w:val="32"/>
        </w:rPr>
        <w:t>Getsay</w:t>
      </w:r>
      <w:proofErr w:type="spellEnd"/>
      <w:r>
        <w:rPr>
          <w:rFonts w:ascii="Arial Narrow" w:hAnsi="Arial Narrow" w:cs="Arial Narrow"/>
          <w:sz w:val="32"/>
          <w:szCs w:val="32"/>
        </w:rPr>
        <w:t xml:space="preserve"> present</w:t>
      </w:r>
      <w:r w:rsidR="00A3536A">
        <w:rPr>
          <w:rFonts w:ascii="Arial Narrow" w:hAnsi="Arial Narrow" w:cs="Arial Narrow"/>
          <w:sz w:val="32"/>
          <w:szCs w:val="32"/>
        </w:rPr>
        <w:t>ed</w:t>
      </w:r>
      <w:r>
        <w:rPr>
          <w:rFonts w:ascii="Arial Narrow" w:hAnsi="Arial Narrow" w:cs="Arial Narrow"/>
          <w:sz w:val="32"/>
          <w:szCs w:val="32"/>
        </w:rPr>
        <w:t xml:space="preserve"> the </w:t>
      </w:r>
      <w:r w:rsidR="00A3536A">
        <w:rPr>
          <w:rFonts w:ascii="Arial Narrow" w:hAnsi="Arial Narrow" w:cs="Arial Narrow"/>
          <w:sz w:val="32"/>
          <w:szCs w:val="32"/>
        </w:rPr>
        <w:t>Memorial Service.</w:t>
      </w:r>
    </w:p>
    <w:p w14:paraId="7F0FA50F" w14:textId="1EAE292E" w:rsidR="00B42C6B" w:rsidRDefault="00A3536A"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Governor Bobbie King</w:t>
      </w:r>
      <w:r w:rsidR="00B42C6B">
        <w:rPr>
          <w:rFonts w:ascii="Arial Narrow" w:hAnsi="Arial Narrow" w:cs="Arial Narrow"/>
          <w:sz w:val="32"/>
          <w:szCs w:val="32"/>
        </w:rPr>
        <w:t xml:space="preserve"> reconvened the business meeting at 9:15 a.m. </w:t>
      </w:r>
      <w:r w:rsidR="00D6239B">
        <w:rPr>
          <w:rFonts w:ascii="Arial Narrow" w:hAnsi="Arial Narrow" w:cs="Arial Narrow"/>
          <w:sz w:val="32"/>
          <w:szCs w:val="32"/>
        </w:rPr>
        <w:t>Linda Polk</w:t>
      </w:r>
      <w:r w:rsidR="00B42C6B">
        <w:rPr>
          <w:rFonts w:ascii="Arial Narrow" w:hAnsi="Arial Narrow" w:cs="Arial Narrow"/>
          <w:sz w:val="32"/>
          <w:szCs w:val="32"/>
        </w:rPr>
        <w:t>, Registra</w:t>
      </w:r>
      <w:r w:rsidR="00D6239B">
        <w:rPr>
          <w:rFonts w:ascii="Arial Narrow" w:hAnsi="Arial Narrow" w:cs="Arial Narrow"/>
          <w:sz w:val="32"/>
          <w:szCs w:val="32"/>
        </w:rPr>
        <w:t>tion Cha</w:t>
      </w:r>
      <w:r>
        <w:rPr>
          <w:rFonts w:ascii="Arial Narrow" w:hAnsi="Arial Narrow" w:cs="Arial Narrow"/>
          <w:sz w:val="32"/>
          <w:szCs w:val="32"/>
        </w:rPr>
        <w:t>ir stated there were</w:t>
      </w:r>
      <w:r w:rsidR="00D6239B">
        <w:rPr>
          <w:rFonts w:ascii="Arial Narrow" w:hAnsi="Arial Narrow" w:cs="Arial Narrow"/>
          <w:sz w:val="32"/>
          <w:szCs w:val="32"/>
        </w:rPr>
        <w:t xml:space="preserve"> </w:t>
      </w:r>
      <w:r w:rsidR="00B42C6B">
        <w:rPr>
          <w:rFonts w:ascii="Arial Narrow" w:hAnsi="Arial Narrow" w:cs="Arial Narrow"/>
          <w:sz w:val="32"/>
          <w:szCs w:val="32"/>
        </w:rPr>
        <w:t xml:space="preserve">changes in the Final Report of </w:t>
      </w:r>
      <w:r w:rsidR="00B42C6B">
        <w:rPr>
          <w:rFonts w:ascii="Arial Narrow" w:hAnsi="Arial Narrow" w:cs="Arial Narrow"/>
          <w:sz w:val="32"/>
          <w:szCs w:val="32"/>
        </w:rPr>
        <w:lastRenderedPageBreak/>
        <w:t xml:space="preserve">Registration. </w:t>
      </w:r>
    </w:p>
    <w:p w14:paraId="060DEA76" w14:textId="130E04C6"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DAC</w:t>
      </w:r>
      <w:r>
        <w:rPr>
          <w:rFonts w:ascii="Arial Narrow" w:hAnsi="Arial Narrow" w:cs="Arial Narrow"/>
          <w:sz w:val="32"/>
          <w:szCs w:val="32"/>
        </w:rPr>
        <w:tab/>
      </w:r>
      <w:r>
        <w:rPr>
          <w:rFonts w:ascii="Arial Narrow" w:hAnsi="Arial Narrow" w:cs="Arial Narrow"/>
          <w:sz w:val="32"/>
          <w:szCs w:val="32"/>
        </w:rPr>
        <w:tab/>
        <w:t>7</w:t>
      </w:r>
    </w:p>
    <w:p w14:paraId="5EE85B93" w14:textId="11C34999"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Club Delegates</w:t>
      </w:r>
      <w:r>
        <w:rPr>
          <w:rFonts w:ascii="Arial Narrow" w:hAnsi="Arial Narrow" w:cs="Arial Narrow"/>
          <w:sz w:val="32"/>
          <w:szCs w:val="32"/>
        </w:rPr>
        <w:tab/>
        <w:t>83</w:t>
      </w:r>
    </w:p>
    <w:p w14:paraId="1BD9E8C3" w14:textId="5944E66B"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Past TX District Governors voting</w:t>
      </w:r>
      <w:r>
        <w:rPr>
          <w:rFonts w:ascii="Arial Narrow" w:hAnsi="Arial Narrow" w:cs="Arial Narrow"/>
          <w:sz w:val="32"/>
          <w:szCs w:val="32"/>
        </w:rPr>
        <w:tab/>
        <w:t>7</w:t>
      </w:r>
    </w:p>
    <w:p w14:paraId="0BEB345F" w14:textId="4FCD889F"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Total Voting Strength</w:t>
      </w:r>
      <w:r>
        <w:rPr>
          <w:rFonts w:ascii="Arial Narrow" w:hAnsi="Arial Narrow" w:cs="Arial Narrow"/>
          <w:sz w:val="32"/>
          <w:szCs w:val="32"/>
        </w:rPr>
        <w:tab/>
      </w:r>
      <w:r>
        <w:rPr>
          <w:rFonts w:ascii="Arial Narrow" w:hAnsi="Arial Narrow" w:cs="Arial Narrow"/>
          <w:sz w:val="32"/>
          <w:szCs w:val="32"/>
        </w:rPr>
        <w:tab/>
        <w:t>97</w:t>
      </w:r>
    </w:p>
    <w:p w14:paraId="434882C5" w14:textId="77777777" w:rsidR="00D6239B" w:rsidRDefault="00D6239B" w:rsidP="00B42C6B">
      <w:pPr>
        <w:widowControl w:val="0"/>
        <w:autoSpaceDE w:val="0"/>
        <w:autoSpaceDN w:val="0"/>
        <w:adjustRightInd w:val="0"/>
        <w:spacing w:after="240"/>
        <w:rPr>
          <w:rFonts w:ascii="Arial Narrow" w:hAnsi="Arial Narrow" w:cs="Arial Narrow"/>
          <w:sz w:val="32"/>
          <w:szCs w:val="32"/>
        </w:rPr>
      </w:pPr>
    </w:p>
    <w:p w14:paraId="1AFF196D" w14:textId="72FC4D35"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PI Officers</w:t>
      </w:r>
      <w:r>
        <w:rPr>
          <w:rFonts w:ascii="Arial Narrow" w:hAnsi="Arial Narrow" w:cs="Arial Narrow"/>
          <w:sz w:val="32"/>
          <w:szCs w:val="32"/>
        </w:rPr>
        <w:tab/>
      </w:r>
      <w:r>
        <w:rPr>
          <w:rFonts w:ascii="Arial Narrow" w:hAnsi="Arial Narrow" w:cs="Arial Narrow"/>
          <w:sz w:val="32"/>
          <w:szCs w:val="32"/>
        </w:rPr>
        <w:tab/>
        <w:t>1</w:t>
      </w:r>
    </w:p>
    <w:p w14:paraId="477F2005" w14:textId="646E40AC"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Past TX District Governor</w:t>
      </w:r>
    </w:p>
    <w:p w14:paraId="74B3F60D" w14:textId="2C5DE956"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w:t>
      </w:r>
      <w:proofErr w:type="gramStart"/>
      <w:r>
        <w:rPr>
          <w:rFonts w:ascii="Arial Narrow" w:hAnsi="Arial Narrow" w:cs="Arial Narrow"/>
          <w:sz w:val="32"/>
          <w:szCs w:val="32"/>
        </w:rPr>
        <w:t>not</w:t>
      </w:r>
      <w:proofErr w:type="gramEnd"/>
      <w:r>
        <w:rPr>
          <w:rFonts w:ascii="Arial Narrow" w:hAnsi="Arial Narrow" w:cs="Arial Narrow"/>
          <w:sz w:val="32"/>
          <w:szCs w:val="32"/>
        </w:rPr>
        <w:t xml:space="preserve"> eligible to vote(</w:t>
      </w:r>
      <w:r>
        <w:rPr>
          <w:rFonts w:ascii="Arial Narrow" w:hAnsi="Arial Narrow" w:cs="Arial Narrow"/>
          <w:sz w:val="32"/>
          <w:szCs w:val="32"/>
        </w:rPr>
        <w:tab/>
        <w:t>1</w:t>
      </w:r>
    </w:p>
    <w:p w14:paraId="36F33C52" w14:textId="4483D078"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Other Pilots</w:t>
      </w:r>
      <w:r>
        <w:rPr>
          <w:rFonts w:ascii="Arial Narrow" w:hAnsi="Arial Narrow" w:cs="Arial Narrow"/>
          <w:sz w:val="32"/>
          <w:szCs w:val="32"/>
        </w:rPr>
        <w:tab/>
        <w:t>31</w:t>
      </w:r>
    </w:p>
    <w:p w14:paraId="29CD5006" w14:textId="54480D25"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Anchors</w:t>
      </w:r>
      <w:r>
        <w:rPr>
          <w:rFonts w:ascii="Arial Narrow" w:hAnsi="Arial Narrow" w:cs="Arial Narrow"/>
          <w:sz w:val="32"/>
          <w:szCs w:val="32"/>
        </w:rPr>
        <w:tab/>
        <w:t>4</w:t>
      </w:r>
    </w:p>
    <w:p w14:paraId="0FE160B7" w14:textId="77777777" w:rsidR="00D6239B" w:rsidRDefault="00D6239B" w:rsidP="00B42C6B">
      <w:pPr>
        <w:widowControl w:val="0"/>
        <w:autoSpaceDE w:val="0"/>
        <w:autoSpaceDN w:val="0"/>
        <w:adjustRightInd w:val="0"/>
        <w:spacing w:after="240"/>
        <w:rPr>
          <w:rFonts w:ascii="Arial Narrow" w:hAnsi="Arial Narrow" w:cs="Arial Narrow"/>
          <w:sz w:val="32"/>
          <w:szCs w:val="32"/>
        </w:rPr>
      </w:pPr>
    </w:p>
    <w:p w14:paraId="6B2D14E9" w14:textId="72F2C725"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Total of Non-Voting Attendees</w:t>
      </w:r>
      <w:r>
        <w:rPr>
          <w:rFonts w:ascii="Arial Narrow" w:hAnsi="Arial Narrow" w:cs="Arial Narrow"/>
          <w:sz w:val="32"/>
          <w:szCs w:val="32"/>
        </w:rPr>
        <w:tab/>
      </w:r>
      <w:r>
        <w:rPr>
          <w:rFonts w:ascii="Arial Narrow" w:hAnsi="Arial Narrow" w:cs="Arial Narrow"/>
          <w:sz w:val="32"/>
          <w:szCs w:val="32"/>
        </w:rPr>
        <w:tab/>
        <w:t>37</w:t>
      </w:r>
    </w:p>
    <w:p w14:paraId="3B8831FF" w14:textId="77777777" w:rsidR="00D6239B" w:rsidRDefault="00D6239B" w:rsidP="00B42C6B">
      <w:pPr>
        <w:widowControl w:val="0"/>
        <w:autoSpaceDE w:val="0"/>
        <w:autoSpaceDN w:val="0"/>
        <w:adjustRightInd w:val="0"/>
        <w:spacing w:after="240"/>
        <w:rPr>
          <w:rFonts w:ascii="Arial Narrow" w:hAnsi="Arial Narrow" w:cs="Arial Narrow"/>
          <w:sz w:val="32"/>
          <w:szCs w:val="32"/>
        </w:rPr>
      </w:pPr>
    </w:p>
    <w:p w14:paraId="66CEC987" w14:textId="3EAB828F"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Total Convention Attendance 134</w:t>
      </w:r>
    </w:p>
    <w:p w14:paraId="2616403F" w14:textId="77777777" w:rsidR="00D6239B" w:rsidRDefault="00D6239B" w:rsidP="00B42C6B">
      <w:pPr>
        <w:widowControl w:val="0"/>
        <w:autoSpaceDE w:val="0"/>
        <w:autoSpaceDN w:val="0"/>
        <w:adjustRightInd w:val="0"/>
        <w:spacing w:after="240"/>
        <w:rPr>
          <w:rFonts w:ascii="Arial Narrow" w:hAnsi="Arial Narrow" w:cs="Arial Narrow"/>
          <w:sz w:val="32"/>
          <w:szCs w:val="32"/>
        </w:rPr>
      </w:pPr>
    </w:p>
    <w:p w14:paraId="54BC8156" w14:textId="10744224"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Motion made by Margaret Harris, Evening Longview Pilot Club</w:t>
      </w:r>
      <w:r w:rsidR="002C23EB">
        <w:rPr>
          <w:rFonts w:ascii="Arial Narrow" w:hAnsi="Arial Narrow" w:cs="Arial Narrow"/>
          <w:sz w:val="32"/>
          <w:szCs w:val="32"/>
        </w:rPr>
        <w:t xml:space="preserve"> and </w:t>
      </w:r>
    </w:p>
    <w:p w14:paraId="17E60E86" w14:textId="6A241B0E"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Second by Julie Fallon, San Jacinto Pilot Club</w:t>
      </w:r>
      <w:r w:rsidR="00C715EA">
        <w:rPr>
          <w:rFonts w:ascii="Arial Narrow" w:hAnsi="Arial Narrow" w:cs="Arial Narrow"/>
          <w:sz w:val="32"/>
          <w:szCs w:val="32"/>
        </w:rPr>
        <w:t>.</w:t>
      </w:r>
    </w:p>
    <w:p w14:paraId="6FC7F588" w14:textId="062EE538" w:rsidR="00D6239B" w:rsidRDefault="00D6239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Motion carried</w:t>
      </w:r>
      <w:r w:rsidR="00C715EA">
        <w:rPr>
          <w:rFonts w:ascii="Arial Narrow" w:hAnsi="Arial Narrow" w:cs="Arial Narrow"/>
          <w:sz w:val="32"/>
          <w:szCs w:val="32"/>
        </w:rPr>
        <w:t>.</w:t>
      </w:r>
    </w:p>
    <w:p w14:paraId="65234DDA" w14:textId="77777777" w:rsidR="00D6239B" w:rsidRDefault="00D6239B" w:rsidP="00B42C6B">
      <w:pPr>
        <w:widowControl w:val="0"/>
        <w:autoSpaceDE w:val="0"/>
        <w:autoSpaceDN w:val="0"/>
        <w:adjustRightInd w:val="0"/>
        <w:spacing w:after="240"/>
        <w:rPr>
          <w:rFonts w:ascii="Times" w:hAnsi="Times" w:cs="Times"/>
        </w:rPr>
      </w:pPr>
    </w:p>
    <w:p w14:paraId="163C275D" w14:textId="1978CCD1" w:rsidR="00B42C6B" w:rsidRDefault="00F4542B" w:rsidP="00B42C6B">
      <w:pPr>
        <w:widowControl w:val="0"/>
        <w:autoSpaceDE w:val="0"/>
        <w:autoSpaceDN w:val="0"/>
        <w:adjustRightInd w:val="0"/>
        <w:spacing w:after="240"/>
        <w:rPr>
          <w:rFonts w:ascii="Times" w:hAnsi="Times" w:cs="Times"/>
        </w:rPr>
      </w:pPr>
      <w:r>
        <w:rPr>
          <w:rFonts w:ascii="Arial Narrow" w:hAnsi="Arial Narrow" w:cs="Arial Narrow"/>
          <w:sz w:val="32"/>
          <w:szCs w:val="32"/>
        </w:rPr>
        <w:t>Linda Bateman</w:t>
      </w:r>
      <w:r w:rsidR="00B42C6B">
        <w:rPr>
          <w:rFonts w:ascii="Arial Narrow" w:hAnsi="Arial Narrow" w:cs="Arial Narrow"/>
          <w:sz w:val="32"/>
          <w:szCs w:val="32"/>
        </w:rPr>
        <w:t xml:space="preserve">, Awards Chair gave a short presentation. </w:t>
      </w:r>
    </w:p>
    <w:p w14:paraId="1CBED874" w14:textId="12E05D08" w:rsidR="00B42C6B"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lastRenderedPageBreak/>
        <w:t xml:space="preserve">Pilot International Founder’s Fund Representative, Ann Justice gave her report. </w:t>
      </w:r>
    </w:p>
    <w:p w14:paraId="445DA711" w14:textId="14B57203" w:rsidR="00F4542B" w:rsidRDefault="00F4542B" w:rsidP="00B42C6B">
      <w:pPr>
        <w:widowControl w:val="0"/>
        <w:autoSpaceDE w:val="0"/>
        <w:autoSpaceDN w:val="0"/>
        <w:adjustRightInd w:val="0"/>
        <w:spacing w:after="240"/>
        <w:rPr>
          <w:rFonts w:ascii="Times" w:hAnsi="Times" w:cs="Times"/>
        </w:rPr>
      </w:pPr>
      <w:r>
        <w:rPr>
          <w:rFonts w:ascii="Arial Narrow" w:hAnsi="Arial Narrow" w:cs="Arial Narrow"/>
          <w:sz w:val="32"/>
          <w:szCs w:val="32"/>
        </w:rPr>
        <w:t>Final Game of Heads and Tails for candles.  It was won by Governor-Elect Connie Hernandez.</w:t>
      </w:r>
    </w:p>
    <w:p w14:paraId="0E51379D" w14:textId="3AEB543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A report on 100 Club Presentations and Update on Texas TBI Camps was given by Board President, Joanna Horton. </w:t>
      </w:r>
    </w:p>
    <w:p w14:paraId="5CCF367C" w14:textId="7912B100"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District Treas</w:t>
      </w:r>
      <w:r w:rsidR="00F4542B">
        <w:rPr>
          <w:rFonts w:ascii="Arial Narrow" w:hAnsi="Arial Narrow" w:cs="Arial Narrow"/>
          <w:sz w:val="32"/>
          <w:szCs w:val="32"/>
        </w:rPr>
        <w:t>urer, Doris Ritch presented a $</w:t>
      </w:r>
      <w:r w:rsidR="00BA61E8">
        <w:rPr>
          <w:rFonts w:ascii="Arial Narrow" w:hAnsi="Arial Narrow" w:cs="Arial Narrow"/>
          <w:sz w:val="32"/>
          <w:szCs w:val="32"/>
        </w:rPr>
        <w:t>15</w:t>
      </w:r>
      <w:r>
        <w:rPr>
          <w:rFonts w:ascii="Arial Narrow" w:hAnsi="Arial Narrow" w:cs="Arial Narrow"/>
          <w:sz w:val="32"/>
          <w:szCs w:val="32"/>
        </w:rPr>
        <w:t>00 check to Joanna Horton fo</w:t>
      </w:r>
      <w:r w:rsidR="00F4542B">
        <w:rPr>
          <w:rFonts w:ascii="Arial Narrow" w:hAnsi="Arial Narrow" w:cs="Arial Narrow"/>
          <w:sz w:val="32"/>
          <w:szCs w:val="32"/>
        </w:rPr>
        <w:t xml:space="preserve">r the TX Pilot TBI Camps and a </w:t>
      </w:r>
      <w:r w:rsidR="00BA61E8">
        <w:rPr>
          <w:rFonts w:ascii="Arial Narrow" w:hAnsi="Arial Narrow" w:cs="Arial Narrow"/>
          <w:sz w:val="32"/>
          <w:szCs w:val="32"/>
        </w:rPr>
        <w:t>$1</w:t>
      </w:r>
      <w:r>
        <w:rPr>
          <w:rFonts w:ascii="Arial Narrow" w:hAnsi="Arial Narrow" w:cs="Arial Narrow"/>
          <w:sz w:val="32"/>
          <w:szCs w:val="32"/>
        </w:rPr>
        <w:t xml:space="preserve">500 check was presented to Ann Justice, PIFF Representative for the Pilot International Founder’s Fund as part of the proceeds from Heads or Tails fundraiser and Silent Auction items. </w:t>
      </w:r>
    </w:p>
    <w:p w14:paraId="0E2F8016" w14:textId="03A55B01" w:rsidR="00542922" w:rsidRDefault="00B42C6B" w:rsidP="00B42C6B">
      <w:pPr>
        <w:widowControl w:val="0"/>
        <w:autoSpaceDE w:val="0"/>
        <w:autoSpaceDN w:val="0"/>
        <w:adjustRightInd w:val="0"/>
        <w:spacing w:after="240"/>
        <w:rPr>
          <w:rFonts w:ascii="Arial Narrow" w:hAnsi="Arial Narrow" w:cs="Arial Narrow"/>
          <w:sz w:val="32"/>
          <w:szCs w:val="32"/>
        </w:rPr>
      </w:pPr>
      <w:r>
        <w:rPr>
          <w:rFonts w:ascii="Arial Narrow" w:hAnsi="Arial Narrow" w:cs="Arial Narrow"/>
          <w:sz w:val="32"/>
          <w:szCs w:val="32"/>
        </w:rPr>
        <w:t xml:space="preserve">Incoming Governor, </w:t>
      </w:r>
      <w:r w:rsidR="00542922">
        <w:rPr>
          <w:rFonts w:ascii="Arial Narrow" w:hAnsi="Arial Narrow" w:cs="Arial Narrow"/>
          <w:sz w:val="32"/>
          <w:szCs w:val="32"/>
        </w:rPr>
        <w:t>Connie Hernandez announced that the 2017-2018</w:t>
      </w:r>
      <w:r>
        <w:rPr>
          <w:rFonts w:ascii="Arial Narrow" w:hAnsi="Arial Narrow" w:cs="Arial Narrow"/>
          <w:sz w:val="32"/>
          <w:szCs w:val="32"/>
        </w:rPr>
        <w:t xml:space="preserve"> Texas District Focus will be the </w:t>
      </w:r>
      <w:r w:rsidR="00542922">
        <w:rPr>
          <w:rFonts w:ascii="Arial Narrow" w:hAnsi="Arial Narrow" w:cs="Arial Narrow"/>
          <w:sz w:val="32"/>
          <w:szCs w:val="32"/>
        </w:rPr>
        <w:t>Awareness of Brain Concussion. Signature Project will be TBI Camps.</w:t>
      </w:r>
    </w:p>
    <w:p w14:paraId="146A1295" w14:textId="16E0B809" w:rsidR="00B42C6B" w:rsidRDefault="001A571D"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 Governor-</w:t>
      </w:r>
      <w:r w:rsidR="00542922">
        <w:rPr>
          <w:rFonts w:ascii="Arial Narrow" w:hAnsi="Arial Narrow" w:cs="Arial Narrow"/>
          <w:sz w:val="32"/>
          <w:szCs w:val="32"/>
        </w:rPr>
        <w:t>Elect Connie Hernandez</w:t>
      </w:r>
      <w:r w:rsidR="00B42C6B">
        <w:rPr>
          <w:rFonts w:ascii="Arial Narrow" w:hAnsi="Arial Narrow" w:cs="Arial Narrow"/>
          <w:sz w:val="32"/>
          <w:szCs w:val="32"/>
        </w:rPr>
        <w:t xml:space="preserve"> announced the 201</w:t>
      </w:r>
      <w:r w:rsidR="00542922">
        <w:rPr>
          <w:rFonts w:ascii="Arial Narrow" w:hAnsi="Arial Narrow" w:cs="Arial Narrow"/>
          <w:sz w:val="32"/>
          <w:szCs w:val="32"/>
        </w:rPr>
        <w:t>8</w:t>
      </w:r>
      <w:r w:rsidR="00B42C6B">
        <w:rPr>
          <w:rFonts w:ascii="Arial Narrow" w:hAnsi="Arial Narrow" w:cs="Arial Narrow"/>
          <w:sz w:val="32"/>
          <w:szCs w:val="32"/>
        </w:rPr>
        <w:t xml:space="preserve"> Convention Site will be at the </w:t>
      </w:r>
      <w:r w:rsidR="00542922">
        <w:rPr>
          <w:rFonts w:ascii="Arial Narrow" w:hAnsi="Arial Narrow" w:cs="Arial Narrow"/>
          <w:sz w:val="32"/>
          <w:szCs w:val="32"/>
        </w:rPr>
        <w:t xml:space="preserve">La </w:t>
      </w:r>
      <w:proofErr w:type="spellStart"/>
      <w:r w:rsidR="00542922">
        <w:rPr>
          <w:rFonts w:ascii="Arial Narrow" w:hAnsi="Arial Narrow" w:cs="Arial Narrow"/>
          <w:sz w:val="32"/>
          <w:szCs w:val="32"/>
        </w:rPr>
        <w:t>Torretta</w:t>
      </w:r>
      <w:proofErr w:type="spellEnd"/>
      <w:r w:rsidR="00542922">
        <w:rPr>
          <w:rFonts w:ascii="Arial Narrow" w:hAnsi="Arial Narrow" w:cs="Arial Narrow"/>
          <w:sz w:val="32"/>
          <w:szCs w:val="32"/>
        </w:rPr>
        <w:t xml:space="preserve"> Lake Resort &amp; Spa at Lake Conroe, Montgomery, Texas on April 13-15, 2018.</w:t>
      </w:r>
    </w:p>
    <w:p w14:paraId="4457A84F" w14:textId="312C88F7"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Governor </w:t>
      </w:r>
      <w:r w:rsidR="00542922">
        <w:rPr>
          <w:rFonts w:ascii="Arial Narrow" w:hAnsi="Arial Narrow" w:cs="Arial Narrow"/>
          <w:sz w:val="32"/>
          <w:szCs w:val="32"/>
        </w:rPr>
        <w:t xml:space="preserve">Bobbie King </w:t>
      </w:r>
      <w:r>
        <w:rPr>
          <w:rFonts w:ascii="Arial Narrow" w:hAnsi="Arial Narrow" w:cs="Arial Narrow"/>
          <w:sz w:val="32"/>
          <w:szCs w:val="32"/>
        </w:rPr>
        <w:t>gave her final remarks.</w:t>
      </w:r>
      <w:r>
        <w:rPr>
          <w:rFonts w:ascii="MS Mincho" w:eastAsia="MS Mincho" w:hAnsi="MS Mincho" w:cs="MS Mincho"/>
          <w:sz w:val="32"/>
          <w:szCs w:val="32"/>
        </w:rPr>
        <w:t> </w:t>
      </w:r>
      <w:r>
        <w:rPr>
          <w:rFonts w:ascii="Arial Narrow" w:hAnsi="Arial Narrow" w:cs="Arial Narrow"/>
          <w:sz w:val="32"/>
          <w:szCs w:val="32"/>
        </w:rPr>
        <w:t xml:space="preserve">Governor-Elect </w:t>
      </w:r>
      <w:r w:rsidR="00542922">
        <w:rPr>
          <w:rFonts w:ascii="Arial Narrow" w:hAnsi="Arial Narrow" w:cs="Arial Narrow"/>
          <w:sz w:val="32"/>
          <w:szCs w:val="32"/>
        </w:rPr>
        <w:t>Connie</w:t>
      </w:r>
      <w:r w:rsidR="00E5245F">
        <w:rPr>
          <w:rFonts w:ascii="Arial Narrow" w:hAnsi="Arial Narrow" w:cs="Arial Narrow"/>
          <w:sz w:val="32"/>
          <w:szCs w:val="32"/>
        </w:rPr>
        <w:t xml:space="preserve"> presented Bobbie</w:t>
      </w:r>
      <w:r>
        <w:rPr>
          <w:rFonts w:ascii="Arial Narrow" w:hAnsi="Arial Narrow" w:cs="Arial Narrow"/>
          <w:sz w:val="32"/>
          <w:szCs w:val="32"/>
        </w:rPr>
        <w:t xml:space="preserve"> with a Past District Governor pin/necklace. </w:t>
      </w:r>
    </w:p>
    <w:p w14:paraId="71E0B1CB" w14:textId="794F2282"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Convention Chair, </w:t>
      </w:r>
      <w:r w:rsidR="00542922">
        <w:rPr>
          <w:rFonts w:ascii="Arial Narrow" w:hAnsi="Arial Narrow" w:cs="Arial Narrow"/>
          <w:sz w:val="32"/>
          <w:szCs w:val="32"/>
        </w:rPr>
        <w:t>Betty Shinn</w:t>
      </w:r>
      <w:r>
        <w:rPr>
          <w:rFonts w:ascii="Arial Narrow" w:hAnsi="Arial Narrow" w:cs="Arial Narrow"/>
          <w:sz w:val="32"/>
          <w:szCs w:val="32"/>
        </w:rPr>
        <w:t xml:space="preserve"> announced the following:</w:t>
      </w:r>
      <w:r>
        <w:rPr>
          <w:rFonts w:ascii="MS Mincho" w:eastAsia="MS Mincho" w:hAnsi="MS Mincho" w:cs="MS Mincho"/>
          <w:sz w:val="32"/>
          <w:szCs w:val="32"/>
        </w:rPr>
        <w:t> </w:t>
      </w:r>
      <w:r w:rsidR="00542922">
        <w:rPr>
          <w:rFonts w:ascii="Arial Narrow" w:hAnsi="Arial Narrow" w:cs="Arial Narrow"/>
          <w:sz w:val="32"/>
          <w:szCs w:val="32"/>
        </w:rPr>
        <w:t>The 2016-2017</w:t>
      </w:r>
      <w:r>
        <w:rPr>
          <w:rFonts w:ascii="Arial Narrow" w:hAnsi="Arial Narrow" w:cs="Arial Narrow"/>
          <w:sz w:val="32"/>
          <w:szCs w:val="32"/>
        </w:rPr>
        <w:t xml:space="preserve"> DAC will meet in the Boardroom</w:t>
      </w:r>
      <w:r w:rsidR="00E5245F">
        <w:rPr>
          <w:rFonts w:ascii="Arial Narrow" w:hAnsi="Arial Narrow" w:cs="Arial Narrow"/>
          <w:sz w:val="32"/>
          <w:szCs w:val="32"/>
        </w:rPr>
        <w:t xml:space="preserve"> of the Granbury Hilton</w:t>
      </w:r>
      <w:r>
        <w:rPr>
          <w:rFonts w:ascii="Arial Narrow" w:hAnsi="Arial Narrow" w:cs="Arial Narrow"/>
          <w:sz w:val="32"/>
          <w:szCs w:val="32"/>
        </w:rPr>
        <w:t xml:space="preserve"> following the close of convention.</w:t>
      </w:r>
      <w:r>
        <w:rPr>
          <w:rFonts w:ascii="MS Mincho" w:eastAsia="MS Mincho" w:hAnsi="MS Mincho" w:cs="MS Mincho"/>
          <w:sz w:val="32"/>
          <w:szCs w:val="32"/>
        </w:rPr>
        <w:t> </w:t>
      </w:r>
      <w:r w:rsidR="00542922">
        <w:rPr>
          <w:rFonts w:ascii="Arial Narrow" w:hAnsi="Arial Narrow" w:cs="Arial Narrow"/>
          <w:sz w:val="32"/>
          <w:szCs w:val="32"/>
        </w:rPr>
        <w:t>The 2017</w:t>
      </w:r>
      <w:r>
        <w:rPr>
          <w:rFonts w:ascii="Arial Narrow" w:hAnsi="Arial Narrow" w:cs="Arial Narrow"/>
          <w:sz w:val="32"/>
          <w:szCs w:val="32"/>
        </w:rPr>
        <w:t>-</w:t>
      </w:r>
      <w:r w:rsidR="00542922">
        <w:rPr>
          <w:rFonts w:ascii="Arial Narrow" w:hAnsi="Arial Narrow" w:cs="Arial Narrow"/>
          <w:sz w:val="32"/>
          <w:szCs w:val="32"/>
        </w:rPr>
        <w:t xml:space="preserve">2018 </w:t>
      </w:r>
      <w:r>
        <w:rPr>
          <w:rFonts w:ascii="Arial Narrow" w:hAnsi="Arial Narrow" w:cs="Arial Narrow"/>
          <w:sz w:val="32"/>
          <w:szCs w:val="32"/>
        </w:rPr>
        <w:t>DAC will meet in the Boardroom</w:t>
      </w:r>
      <w:r w:rsidR="00E5245F">
        <w:rPr>
          <w:rFonts w:ascii="Arial Narrow" w:hAnsi="Arial Narrow" w:cs="Arial Narrow"/>
          <w:sz w:val="32"/>
          <w:szCs w:val="32"/>
        </w:rPr>
        <w:t xml:space="preserve"> of the Granbury Hilton</w:t>
      </w:r>
      <w:r>
        <w:rPr>
          <w:rFonts w:ascii="Arial Narrow" w:hAnsi="Arial Narrow" w:cs="Arial Narrow"/>
          <w:sz w:val="32"/>
          <w:szCs w:val="32"/>
        </w:rPr>
        <w:t xml:space="preserve"> following the </w:t>
      </w:r>
      <w:r w:rsidR="00542922">
        <w:rPr>
          <w:rFonts w:ascii="Arial Narrow" w:hAnsi="Arial Narrow" w:cs="Arial Narrow"/>
          <w:sz w:val="32"/>
          <w:szCs w:val="32"/>
        </w:rPr>
        <w:t xml:space="preserve">2016-2017 </w:t>
      </w:r>
      <w:r>
        <w:rPr>
          <w:rFonts w:ascii="Arial Narrow" w:hAnsi="Arial Narrow" w:cs="Arial Narrow"/>
          <w:sz w:val="32"/>
          <w:szCs w:val="32"/>
        </w:rPr>
        <w:t xml:space="preserve">short meeting. Please fill out your convention evaluation and leave it on the table or give it to a member of the DAC. </w:t>
      </w:r>
    </w:p>
    <w:p w14:paraId="5411A371" w14:textId="58869873"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Chaplain, </w:t>
      </w:r>
      <w:r w:rsidR="00542922">
        <w:rPr>
          <w:rFonts w:ascii="Arial Narrow" w:hAnsi="Arial Narrow" w:cs="Arial Narrow"/>
          <w:sz w:val="32"/>
          <w:szCs w:val="32"/>
        </w:rPr>
        <w:t xml:space="preserve">Kim </w:t>
      </w:r>
      <w:proofErr w:type="spellStart"/>
      <w:r w:rsidR="00542922">
        <w:rPr>
          <w:rFonts w:ascii="Arial Narrow" w:hAnsi="Arial Narrow" w:cs="Arial Narrow"/>
          <w:sz w:val="32"/>
          <w:szCs w:val="32"/>
        </w:rPr>
        <w:t>Getsay</w:t>
      </w:r>
      <w:proofErr w:type="spellEnd"/>
      <w:r>
        <w:rPr>
          <w:rFonts w:ascii="Arial Narrow" w:hAnsi="Arial Narrow" w:cs="Arial Narrow"/>
          <w:sz w:val="32"/>
          <w:szCs w:val="32"/>
        </w:rPr>
        <w:t xml:space="preserve"> gave the Benediction followed by the singing of “Sail on International” by the Convention body. </w:t>
      </w:r>
    </w:p>
    <w:p w14:paraId="43B81911" w14:textId="6B937D99" w:rsidR="00B42C6B" w:rsidRDefault="00B42C6B" w:rsidP="00B42C6B">
      <w:pPr>
        <w:widowControl w:val="0"/>
        <w:autoSpaceDE w:val="0"/>
        <w:autoSpaceDN w:val="0"/>
        <w:adjustRightInd w:val="0"/>
        <w:spacing w:after="240"/>
        <w:rPr>
          <w:rFonts w:ascii="Times" w:hAnsi="Times" w:cs="Times"/>
        </w:rPr>
      </w:pPr>
      <w:r>
        <w:rPr>
          <w:rFonts w:ascii="Arial Narrow" w:hAnsi="Arial Narrow" w:cs="Arial Narrow"/>
          <w:sz w:val="32"/>
          <w:szCs w:val="32"/>
        </w:rPr>
        <w:t xml:space="preserve">Convention Chair, </w:t>
      </w:r>
      <w:r w:rsidR="00542922">
        <w:rPr>
          <w:rFonts w:ascii="Arial Narrow" w:hAnsi="Arial Narrow" w:cs="Arial Narrow"/>
          <w:sz w:val="32"/>
          <w:szCs w:val="32"/>
        </w:rPr>
        <w:t>Betty Shinn</w:t>
      </w:r>
      <w:r>
        <w:rPr>
          <w:rFonts w:ascii="Arial Narrow" w:hAnsi="Arial Narrow" w:cs="Arial Narrow"/>
          <w:sz w:val="32"/>
          <w:szCs w:val="32"/>
        </w:rPr>
        <w:t xml:space="preserve"> proclaimed the </w:t>
      </w:r>
      <w:r w:rsidR="00542922">
        <w:rPr>
          <w:rFonts w:ascii="Arial Narrow" w:hAnsi="Arial Narrow" w:cs="Arial Narrow"/>
          <w:sz w:val="32"/>
          <w:szCs w:val="32"/>
        </w:rPr>
        <w:t>80</w:t>
      </w:r>
      <w:proofErr w:type="spellStart"/>
      <w:r>
        <w:rPr>
          <w:rFonts w:ascii="Arial Narrow" w:hAnsi="Arial Narrow" w:cs="Arial Narrow"/>
          <w:position w:val="8"/>
          <w:sz w:val="22"/>
          <w:szCs w:val="22"/>
        </w:rPr>
        <w:t>th</w:t>
      </w:r>
      <w:proofErr w:type="spellEnd"/>
      <w:r>
        <w:rPr>
          <w:rFonts w:ascii="Arial Narrow" w:hAnsi="Arial Narrow" w:cs="Arial Narrow"/>
          <w:position w:val="8"/>
          <w:sz w:val="22"/>
          <w:szCs w:val="22"/>
        </w:rPr>
        <w:t xml:space="preserve"> </w:t>
      </w:r>
      <w:r>
        <w:rPr>
          <w:rFonts w:ascii="Arial Narrow" w:hAnsi="Arial Narrow" w:cs="Arial Narrow"/>
          <w:sz w:val="32"/>
          <w:szCs w:val="32"/>
        </w:rPr>
        <w:t>Annual Texas District Pilot Convention closed</w:t>
      </w:r>
      <w:r w:rsidR="00A035A0">
        <w:rPr>
          <w:rFonts w:ascii="Arial Narrow" w:hAnsi="Arial Narrow" w:cs="Arial Narrow"/>
          <w:sz w:val="32"/>
          <w:szCs w:val="32"/>
        </w:rPr>
        <w:t xml:space="preserve"> at 10:03 am</w:t>
      </w:r>
      <w:r>
        <w:rPr>
          <w:rFonts w:ascii="Arial Narrow" w:hAnsi="Arial Narrow" w:cs="Arial Narrow"/>
          <w:sz w:val="32"/>
          <w:szCs w:val="32"/>
        </w:rPr>
        <w:t xml:space="preserve"> and rang the bell. </w:t>
      </w:r>
    </w:p>
    <w:p w14:paraId="731B9FD1" w14:textId="5AD4A0FD" w:rsidR="00F93591" w:rsidRPr="00BB458D" w:rsidRDefault="00542922" w:rsidP="00BB458D">
      <w:pPr>
        <w:widowControl w:val="0"/>
        <w:autoSpaceDE w:val="0"/>
        <w:autoSpaceDN w:val="0"/>
        <w:adjustRightInd w:val="0"/>
        <w:spacing w:after="240"/>
        <w:rPr>
          <w:rFonts w:ascii="Times" w:hAnsi="Times" w:cs="Times"/>
        </w:rPr>
      </w:pPr>
      <w:r>
        <w:rPr>
          <w:rFonts w:ascii="Arial Narrow" w:hAnsi="Arial Narrow" w:cs="Arial Narrow"/>
          <w:sz w:val="32"/>
          <w:szCs w:val="32"/>
        </w:rPr>
        <w:t xml:space="preserve">Susan </w:t>
      </w:r>
      <w:proofErr w:type="spellStart"/>
      <w:r>
        <w:rPr>
          <w:rFonts w:ascii="Arial Narrow" w:hAnsi="Arial Narrow" w:cs="Arial Narrow"/>
          <w:sz w:val="32"/>
          <w:szCs w:val="32"/>
        </w:rPr>
        <w:t>Riedesel</w:t>
      </w:r>
      <w:proofErr w:type="spellEnd"/>
      <w:r w:rsidR="00B42C6B">
        <w:rPr>
          <w:rFonts w:ascii="MS Mincho" w:eastAsia="MS Mincho" w:hAnsi="MS Mincho" w:cs="MS Mincho"/>
          <w:sz w:val="32"/>
          <w:szCs w:val="32"/>
        </w:rPr>
        <w:t> </w:t>
      </w:r>
      <w:r w:rsidR="00B42C6B">
        <w:rPr>
          <w:rFonts w:ascii="Arial Narrow" w:hAnsi="Arial Narrow" w:cs="Arial Narrow"/>
          <w:sz w:val="32"/>
          <w:szCs w:val="32"/>
        </w:rPr>
        <w:t>Texas District Secretar</w:t>
      </w:r>
      <w:r w:rsidR="00BB458D">
        <w:rPr>
          <w:rFonts w:ascii="Arial Narrow" w:hAnsi="Arial Narrow" w:cs="Arial Narrow"/>
          <w:sz w:val="32"/>
          <w:szCs w:val="32"/>
        </w:rPr>
        <w:t>y</w:t>
      </w:r>
    </w:p>
    <w:sectPr w:rsidR="00F93591" w:rsidRPr="00BB458D" w:rsidSect="004914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050D04"/>
    <w:multiLevelType w:val="hybridMultilevel"/>
    <w:tmpl w:val="636A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30DBB"/>
    <w:multiLevelType w:val="hybridMultilevel"/>
    <w:tmpl w:val="7674C52A"/>
    <w:lvl w:ilvl="0" w:tplc="FC12D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6B"/>
    <w:rsid w:val="0007223B"/>
    <w:rsid w:val="00081B7F"/>
    <w:rsid w:val="000C0185"/>
    <w:rsid w:val="00100F34"/>
    <w:rsid w:val="0010242A"/>
    <w:rsid w:val="00132C78"/>
    <w:rsid w:val="00175B93"/>
    <w:rsid w:val="001A571D"/>
    <w:rsid w:val="001B4020"/>
    <w:rsid w:val="001C4EA7"/>
    <w:rsid w:val="001C6892"/>
    <w:rsid w:val="001D1B0C"/>
    <w:rsid w:val="00215AF7"/>
    <w:rsid w:val="002847EB"/>
    <w:rsid w:val="002A55B3"/>
    <w:rsid w:val="002C23EB"/>
    <w:rsid w:val="00310808"/>
    <w:rsid w:val="0031642B"/>
    <w:rsid w:val="0038570D"/>
    <w:rsid w:val="003A1B43"/>
    <w:rsid w:val="003D3EF6"/>
    <w:rsid w:val="004914C2"/>
    <w:rsid w:val="00493E3F"/>
    <w:rsid w:val="004B511B"/>
    <w:rsid w:val="004B74AF"/>
    <w:rsid w:val="00506974"/>
    <w:rsid w:val="00506C55"/>
    <w:rsid w:val="0051377F"/>
    <w:rsid w:val="00541DC5"/>
    <w:rsid w:val="00542922"/>
    <w:rsid w:val="005718B8"/>
    <w:rsid w:val="00573F84"/>
    <w:rsid w:val="005D797A"/>
    <w:rsid w:val="005E6014"/>
    <w:rsid w:val="00613EF8"/>
    <w:rsid w:val="00615A56"/>
    <w:rsid w:val="00675B8A"/>
    <w:rsid w:val="006A4D08"/>
    <w:rsid w:val="006C187C"/>
    <w:rsid w:val="00732B7B"/>
    <w:rsid w:val="007626D1"/>
    <w:rsid w:val="0078000A"/>
    <w:rsid w:val="00794FFF"/>
    <w:rsid w:val="007E3E99"/>
    <w:rsid w:val="00827964"/>
    <w:rsid w:val="00834758"/>
    <w:rsid w:val="0083581A"/>
    <w:rsid w:val="0087252F"/>
    <w:rsid w:val="0089549A"/>
    <w:rsid w:val="008B21F2"/>
    <w:rsid w:val="008B44DD"/>
    <w:rsid w:val="008D211C"/>
    <w:rsid w:val="008E2D14"/>
    <w:rsid w:val="008E7D04"/>
    <w:rsid w:val="00916CF4"/>
    <w:rsid w:val="00925177"/>
    <w:rsid w:val="00934EEF"/>
    <w:rsid w:val="009822FD"/>
    <w:rsid w:val="009C69BC"/>
    <w:rsid w:val="00A035A0"/>
    <w:rsid w:val="00A2253D"/>
    <w:rsid w:val="00A3536A"/>
    <w:rsid w:val="00A533D1"/>
    <w:rsid w:val="00A72872"/>
    <w:rsid w:val="00AD4198"/>
    <w:rsid w:val="00AF3BC4"/>
    <w:rsid w:val="00B1568B"/>
    <w:rsid w:val="00B42C6B"/>
    <w:rsid w:val="00B63FC8"/>
    <w:rsid w:val="00B852AE"/>
    <w:rsid w:val="00BA61E8"/>
    <w:rsid w:val="00BA6E94"/>
    <w:rsid w:val="00BB458D"/>
    <w:rsid w:val="00BC367A"/>
    <w:rsid w:val="00BD0312"/>
    <w:rsid w:val="00C078AB"/>
    <w:rsid w:val="00C33B39"/>
    <w:rsid w:val="00C36440"/>
    <w:rsid w:val="00C715EA"/>
    <w:rsid w:val="00C80133"/>
    <w:rsid w:val="00CA5A59"/>
    <w:rsid w:val="00CC0AED"/>
    <w:rsid w:val="00CF2733"/>
    <w:rsid w:val="00D3025D"/>
    <w:rsid w:val="00D462C2"/>
    <w:rsid w:val="00D6239B"/>
    <w:rsid w:val="00D90AD0"/>
    <w:rsid w:val="00D926D4"/>
    <w:rsid w:val="00D93356"/>
    <w:rsid w:val="00D937AE"/>
    <w:rsid w:val="00DC6017"/>
    <w:rsid w:val="00DD0655"/>
    <w:rsid w:val="00DF6E07"/>
    <w:rsid w:val="00E14F0A"/>
    <w:rsid w:val="00E5245F"/>
    <w:rsid w:val="00E90DE3"/>
    <w:rsid w:val="00ED049F"/>
    <w:rsid w:val="00EE35FA"/>
    <w:rsid w:val="00F02A37"/>
    <w:rsid w:val="00F148E1"/>
    <w:rsid w:val="00F16B70"/>
    <w:rsid w:val="00F4542B"/>
    <w:rsid w:val="00F93591"/>
    <w:rsid w:val="00FC4B46"/>
    <w:rsid w:val="00FD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978"/>
  <w14:defaultImageDpi w14:val="32767"/>
  <w15:docId w15:val="{375A3044-68D3-4940-A1A6-8A86ACCE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B7F"/>
    <w:rPr>
      <w:rFonts w:eastAsiaTheme="minorEastAsia"/>
      <w:sz w:val="22"/>
      <w:szCs w:val="22"/>
    </w:rPr>
  </w:style>
  <w:style w:type="character" w:customStyle="1" w:styleId="NoSpacingChar">
    <w:name w:val="No Spacing Char"/>
    <w:basedOn w:val="DefaultParagraphFont"/>
    <w:link w:val="NoSpacing"/>
    <w:uiPriority w:val="1"/>
    <w:rsid w:val="00081B7F"/>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 Volker</cp:lastModifiedBy>
  <cp:revision>2</cp:revision>
  <dcterms:created xsi:type="dcterms:W3CDTF">2018-04-21T08:03:00Z</dcterms:created>
  <dcterms:modified xsi:type="dcterms:W3CDTF">2018-04-21T08:03:00Z</dcterms:modified>
</cp:coreProperties>
</file>